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ook w:val="04A0" w:firstRow="1" w:lastRow="0" w:firstColumn="1" w:lastColumn="0" w:noHBand="0" w:noVBand="1"/>
      </w:tblPr>
      <w:tblGrid>
        <w:gridCol w:w="1241"/>
        <w:gridCol w:w="7371"/>
        <w:gridCol w:w="1242"/>
      </w:tblGrid>
      <w:tr w:rsidR="009D0D87" w:rsidRPr="00A378DF" w14:paraId="71B79538" w14:textId="77777777" w:rsidTr="009F1827">
        <w:trPr>
          <w:trHeight w:val="2380"/>
          <w:jc w:val="center"/>
        </w:trPr>
        <w:tc>
          <w:tcPr>
            <w:tcW w:w="630" w:type="pct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hideMark/>
          </w:tcPr>
          <w:p w14:paraId="7382A014" w14:textId="3719CB68" w:rsidR="009D0D87" w:rsidRPr="00A378DF" w:rsidRDefault="00C5245F" w:rsidP="009F1827">
            <w:pPr>
              <w:snapToGrid w:val="0"/>
              <w:spacing w:after="160" w:line="256" w:lineRule="auto"/>
              <w:jc w:val="center"/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</w:pPr>
            <w:r w:rsidRPr="00A378DF">
              <w:rPr>
                <w:rFonts w:ascii="Calibri" w:hAnsi="Calibri"/>
                <w:noProof/>
                <w:sz w:val="22"/>
                <w:szCs w:val="22"/>
                <w:lang w:eastAsia="it-IT" w:bidi="ar-SA"/>
              </w:rPr>
              <w:drawing>
                <wp:anchor distT="0" distB="0" distL="114300" distR="114300" simplePos="0" relativeHeight="251657728" behindDoc="0" locked="0" layoutInCell="1" allowOverlap="1" wp14:anchorId="17B440EE" wp14:editId="4A2CE353">
                  <wp:simplePos x="0" y="0"/>
                  <wp:positionH relativeFrom="margin">
                    <wp:posOffset>45085</wp:posOffset>
                  </wp:positionH>
                  <wp:positionV relativeFrom="paragraph">
                    <wp:posOffset>360680</wp:posOffset>
                  </wp:positionV>
                  <wp:extent cx="573405" cy="802005"/>
                  <wp:effectExtent l="0" t="0" r="0" b="0"/>
                  <wp:wrapNone/>
                  <wp:docPr id="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40" w:type="pct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hideMark/>
          </w:tcPr>
          <w:p w14:paraId="75441BB8" w14:textId="39FF2C01" w:rsidR="009D0D87" w:rsidRPr="00A378DF" w:rsidRDefault="00C5245F" w:rsidP="009F1827">
            <w:pPr>
              <w:tabs>
                <w:tab w:val="right" w:pos="9638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378DF">
              <w:rPr>
                <w:rFonts w:ascii="Calibri" w:hAnsi="Calibri"/>
                <w:noProof/>
                <w:sz w:val="22"/>
                <w:szCs w:val="22"/>
                <w:lang w:eastAsia="it-IT" w:bidi="ar-SA"/>
              </w:rPr>
              <w:drawing>
                <wp:inline distT="0" distB="0" distL="0" distR="0" wp14:anchorId="41FFFF4E" wp14:editId="3068A7EE">
                  <wp:extent cx="523875" cy="52387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E856CE" w14:textId="77777777" w:rsidR="009D0D87" w:rsidRPr="00A378DF" w:rsidRDefault="009D0D87" w:rsidP="009F182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378DF">
              <w:rPr>
                <w:rFonts w:ascii="Calibri" w:hAnsi="Calibri"/>
                <w:b/>
                <w:sz w:val="22"/>
                <w:szCs w:val="22"/>
              </w:rPr>
              <w:t>Ministero dell’Istruzione</w:t>
            </w:r>
          </w:p>
          <w:p w14:paraId="7C570B80" w14:textId="77777777" w:rsidR="009D0D87" w:rsidRPr="00A378DF" w:rsidRDefault="009D0D87" w:rsidP="009F182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bookmarkStart w:id="0" w:name="LICEO_GINNASIO_STATALE_“DANIELE_MANIN”"/>
            <w:bookmarkEnd w:id="0"/>
            <w:r w:rsidRPr="00A378DF">
              <w:rPr>
                <w:rFonts w:ascii="Calibri" w:hAnsi="Calibri"/>
                <w:b/>
                <w:sz w:val="22"/>
                <w:szCs w:val="22"/>
              </w:rPr>
              <w:t>LICEO GINNASIO STATALE “DANIELE</w:t>
            </w:r>
            <w:r w:rsidRPr="00A378DF">
              <w:rPr>
                <w:rFonts w:ascii="Calibri" w:hAnsi="Calibri"/>
                <w:b/>
                <w:spacing w:val="-9"/>
                <w:sz w:val="22"/>
                <w:szCs w:val="22"/>
              </w:rPr>
              <w:t xml:space="preserve"> </w:t>
            </w:r>
            <w:r w:rsidRPr="00A378DF">
              <w:rPr>
                <w:rFonts w:ascii="Calibri" w:hAnsi="Calibri"/>
                <w:b/>
                <w:sz w:val="22"/>
                <w:szCs w:val="22"/>
              </w:rPr>
              <w:t>MANIN”</w:t>
            </w:r>
          </w:p>
          <w:p w14:paraId="32613891" w14:textId="77777777" w:rsidR="009D0D87" w:rsidRPr="00A378DF" w:rsidRDefault="009D0D87" w:rsidP="009F182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bookmarkStart w:id="1" w:name="TEL._0372/21545_–_FAX_0372/20092__C.F._8"/>
            <w:bookmarkStart w:id="2" w:name="Via_Cavallotti,_2__-__26100_Cremona"/>
            <w:bookmarkEnd w:id="1"/>
            <w:bookmarkEnd w:id="2"/>
            <w:r w:rsidRPr="00A378DF">
              <w:rPr>
                <w:rFonts w:ascii="Calibri" w:hAnsi="Calibri"/>
                <w:b/>
                <w:sz w:val="22"/>
                <w:szCs w:val="22"/>
              </w:rPr>
              <w:t xml:space="preserve">Via Cavallotti, </w:t>
            </w:r>
            <w:proofErr w:type="gramStart"/>
            <w:r w:rsidRPr="00A378DF">
              <w:rPr>
                <w:rFonts w:ascii="Calibri" w:hAnsi="Calibri"/>
                <w:b/>
                <w:sz w:val="22"/>
                <w:szCs w:val="22"/>
              </w:rPr>
              <w:t>2  -</w:t>
            </w:r>
            <w:proofErr w:type="gramEnd"/>
            <w:r w:rsidRPr="00A378DF">
              <w:rPr>
                <w:rFonts w:ascii="Calibri" w:hAnsi="Calibri"/>
                <w:b/>
                <w:sz w:val="22"/>
                <w:szCs w:val="22"/>
              </w:rPr>
              <w:t xml:space="preserve">  26100 Cremona</w:t>
            </w:r>
          </w:p>
          <w:p w14:paraId="56C3F14F" w14:textId="77777777" w:rsidR="009D0D87" w:rsidRPr="00A378DF" w:rsidRDefault="009D0D87" w:rsidP="009F18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378DF">
              <w:rPr>
                <w:rFonts w:ascii="Calibri" w:hAnsi="Calibri"/>
                <w:sz w:val="22"/>
                <w:szCs w:val="22"/>
              </w:rPr>
              <w:t>TEL. 0372/21545 – FAX 0372/20092 C.F. 80003300193</w:t>
            </w:r>
          </w:p>
          <w:p w14:paraId="360D4D59" w14:textId="77777777" w:rsidR="009D0D87" w:rsidRPr="00A378DF" w:rsidRDefault="009D0D87" w:rsidP="009F18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378DF">
              <w:rPr>
                <w:rFonts w:ascii="Calibri" w:hAnsi="Calibri"/>
                <w:sz w:val="22"/>
                <w:szCs w:val="22"/>
              </w:rPr>
              <w:t xml:space="preserve">Sito: </w:t>
            </w:r>
            <w:hyperlink r:id="rId10" w:history="1">
              <w:r w:rsidR="00D21A19" w:rsidRPr="00A378DF">
                <w:rPr>
                  <w:rStyle w:val="Collegamentoipertestuale"/>
                  <w:rFonts w:ascii="Calibri" w:hAnsi="Calibri"/>
                  <w:color w:val="auto"/>
                  <w:sz w:val="22"/>
                  <w:szCs w:val="22"/>
                </w:rPr>
                <w:t>www.liceomanin-cr.edu.it</w:t>
              </w:r>
            </w:hyperlink>
          </w:p>
          <w:p w14:paraId="375D2D85" w14:textId="77777777" w:rsidR="009D0D87" w:rsidRPr="00A378DF" w:rsidRDefault="009D0D87" w:rsidP="009F1827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A378DF">
              <w:rPr>
                <w:rFonts w:ascii="Calibri" w:hAnsi="Calibri"/>
                <w:sz w:val="22"/>
                <w:szCs w:val="22"/>
              </w:rPr>
              <w:t xml:space="preserve">e-mail: </w:t>
            </w:r>
            <w:hyperlink r:id="rId11" w:history="1">
              <w:r w:rsidRPr="00A378DF">
                <w:rPr>
                  <w:rStyle w:val="Collegamentoipertestuale"/>
                  <w:rFonts w:ascii="Calibri" w:hAnsi="Calibri"/>
                  <w:color w:val="auto"/>
                  <w:sz w:val="22"/>
                  <w:szCs w:val="22"/>
                </w:rPr>
                <w:t>crpc02000a@istruzione.it</w:t>
              </w:r>
            </w:hyperlink>
            <w:r w:rsidRPr="00A378DF">
              <w:rPr>
                <w:rFonts w:ascii="Calibri" w:hAnsi="Calibri"/>
                <w:sz w:val="22"/>
                <w:szCs w:val="22"/>
              </w:rPr>
              <w:t xml:space="preserve"> – PEC: </w:t>
            </w:r>
            <w:hyperlink r:id="rId12" w:history="1">
              <w:r w:rsidRPr="00A378DF">
                <w:rPr>
                  <w:rStyle w:val="Collegamentoipertestuale"/>
                  <w:rFonts w:ascii="Calibri" w:hAnsi="Calibri"/>
                  <w:color w:val="auto"/>
                  <w:sz w:val="22"/>
                  <w:szCs w:val="22"/>
                </w:rPr>
                <w:t>crpc02000a@pec.istruzione.it</w:t>
              </w:r>
            </w:hyperlink>
          </w:p>
        </w:tc>
        <w:tc>
          <w:tcPr>
            <w:tcW w:w="630" w:type="pct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14:paraId="0CA80729" w14:textId="77777777" w:rsidR="009D0D87" w:rsidRPr="00A378DF" w:rsidRDefault="009D0D87" w:rsidP="009F1827">
            <w:pPr>
              <w:ind w:left="34" w:right="-1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378DF">
              <w:rPr>
                <w:rFonts w:ascii="Calibri" w:hAnsi="Calibri"/>
                <w:b/>
                <w:sz w:val="22"/>
                <w:szCs w:val="22"/>
              </w:rPr>
              <w:t>Sistema di Gestione Qualità</w:t>
            </w:r>
          </w:p>
          <w:p w14:paraId="25275A15" w14:textId="77777777" w:rsidR="009D0D87" w:rsidRPr="00A378DF" w:rsidRDefault="009D0D87" w:rsidP="009F1827">
            <w:pPr>
              <w:ind w:left="34" w:right="-1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A378DF">
              <w:rPr>
                <w:rFonts w:ascii="Calibri" w:hAnsi="Calibri"/>
                <w:b/>
                <w:sz w:val="22"/>
                <w:szCs w:val="22"/>
              </w:rPr>
              <w:t>UNI EN ISO 9001 Certificato (EA37)</w:t>
            </w:r>
          </w:p>
        </w:tc>
      </w:tr>
    </w:tbl>
    <w:p w14:paraId="2AE46B06" w14:textId="77777777" w:rsidR="009263BB" w:rsidRPr="00A378DF" w:rsidRDefault="009263BB">
      <w:pPr>
        <w:rPr>
          <w:rFonts w:ascii="Calibri" w:hAnsi="Calibri"/>
          <w:sz w:val="22"/>
          <w:szCs w:val="22"/>
        </w:rPr>
      </w:pPr>
    </w:p>
    <w:p w14:paraId="17EA8B64" w14:textId="77777777" w:rsidR="0077529C" w:rsidRPr="00A378DF" w:rsidRDefault="0077529C">
      <w:pPr>
        <w:jc w:val="center"/>
        <w:rPr>
          <w:rFonts w:ascii="Calibri" w:hAnsi="Calibri" w:cs="Arial"/>
          <w:b/>
          <w:sz w:val="22"/>
          <w:szCs w:val="22"/>
        </w:rPr>
      </w:pPr>
    </w:p>
    <w:p w14:paraId="1BF23660" w14:textId="77777777" w:rsidR="00131B6E" w:rsidRPr="00A378DF" w:rsidRDefault="00216290">
      <w:pPr>
        <w:jc w:val="center"/>
        <w:rPr>
          <w:rFonts w:ascii="Calibri" w:hAnsi="Calibri" w:cs="Arial"/>
          <w:b/>
          <w:sz w:val="32"/>
          <w:szCs w:val="32"/>
        </w:rPr>
      </w:pPr>
      <w:r w:rsidRPr="00A378DF">
        <w:rPr>
          <w:rFonts w:ascii="Calibri" w:hAnsi="Calibri" w:cs="Arial"/>
          <w:b/>
          <w:sz w:val="32"/>
          <w:szCs w:val="32"/>
        </w:rPr>
        <w:t xml:space="preserve">PIANO </w:t>
      </w:r>
      <w:r w:rsidR="009263BB" w:rsidRPr="00A378DF">
        <w:rPr>
          <w:rFonts w:ascii="Calibri" w:hAnsi="Calibri" w:cs="Arial"/>
          <w:b/>
          <w:sz w:val="32"/>
          <w:szCs w:val="32"/>
        </w:rPr>
        <w:t>DID</w:t>
      </w:r>
      <w:r w:rsidR="003B584E" w:rsidRPr="00A378DF">
        <w:rPr>
          <w:rFonts w:ascii="Calibri" w:hAnsi="Calibri" w:cs="Arial"/>
          <w:b/>
          <w:sz w:val="32"/>
          <w:szCs w:val="32"/>
        </w:rPr>
        <w:t xml:space="preserve">ATTICO </w:t>
      </w:r>
      <w:r w:rsidR="00131B6E" w:rsidRPr="00A378DF">
        <w:rPr>
          <w:rFonts w:ascii="Calibri" w:hAnsi="Calibri" w:cs="Arial"/>
          <w:b/>
          <w:sz w:val="32"/>
          <w:szCs w:val="32"/>
        </w:rPr>
        <w:t>PERSONALIZZATO</w:t>
      </w:r>
    </w:p>
    <w:p w14:paraId="361CB972" w14:textId="2B971479" w:rsidR="00131B6E" w:rsidRPr="00A378DF" w:rsidRDefault="009263BB">
      <w:pPr>
        <w:jc w:val="center"/>
        <w:rPr>
          <w:rFonts w:ascii="Calibri" w:hAnsi="Calibri" w:cs="Arial"/>
          <w:b/>
          <w:sz w:val="32"/>
          <w:szCs w:val="32"/>
        </w:rPr>
      </w:pPr>
      <w:proofErr w:type="gramStart"/>
      <w:r w:rsidRPr="00A378DF">
        <w:rPr>
          <w:rFonts w:ascii="Calibri" w:hAnsi="Calibri" w:cs="Arial"/>
          <w:b/>
          <w:sz w:val="32"/>
          <w:szCs w:val="32"/>
        </w:rPr>
        <w:t>PER  ALUNNI</w:t>
      </w:r>
      <w:proofErr w:type="gramEnd"/>
      <w:r w:rsidRPr="00A378DF">
        <w:rPr>
          <w:rFonts w:ascii="Calibri" w:hAnsi="Calibri" w:cs="Arial"/>
          <w:b/>
          <w:sz w:val="32"/>
          <w:szCs w:val="32"/>
        </w:rPr>
        <w:t xml:space="preserve">  </w:t>
      </w:r>
      <w:r w:rsidR="005F1B27" w:rsidRPr="00A378DF">
        <w:rPr>
          <w:rFonts w:ascii="Calibri" w:hAnsi="Calibri" w:cs="Arial"/>
          <w:b/>
          <w:sz w:val="32"/>
          <w:szCs w:val="32"/>
        </w:rPr>
        <w:t xml:space="preserve">PLUSDOTATI </w:t>
      </w:r>
      <w:r w:rsidRPr="00A378DF">
        <w:rPr>
          <w:rFonts w:ascii="Calibri" w:hAnsi="Calibri" w:cs="Arial"/>
          <w:b/>
          <w:sz w:val="32"/>
          <w:szCs w:val="32"/>
        </w:rPr>
        <w:t>CON BES</w:t>
      </w:r>
      <w:r w:rsidRPr="00A378DF">
        <w:rPr>
          <w:rStyle w:val="Caratteredellanota"/>
          <w:rFonts w:ascii="Calibri" w:hAnsi="Calibri" w:cs="Arial"/>
          <w:b/>
          <w:sz w:val="32"/>
          <w:szCs w:val="32"/>
        </w:rPr>
        <w:footnoteReference w:id="1"/>
      </w:r>
      <w:r w:rsidR="00556EC7" w:rsidRPr="00A378DF">
        <w:rPr>
          <w:rFonts w:ascii="Calibri" w:hAnsi="Calibri" w:cs="Arial"/>
          <w:b/>
          <w:sz w:val="32"/>
          <w:szCs w:val="32"/>
        </w:rPr>
        <w:t xml:space="preserve"> </w:t>
      </w:r>
      <w:r w:rsidR="00A6196D" w:rsidRPr="00A378DF">
        <w:rPr>
          <w:rFonts w:ascii="Calibri" w:hAnsi="Calibri" w:cs="Arial"/>
          <w:b/>
          <w:sz w:val="32"/>
          <w:szCs w:val="32"/>
        </w:rPr>
        <w:t xml:space="preserve">e ALUNNI CON TALENTO ARTISTICO </w:t>
      </w:r>
    </w:p>
    <w:p w14:paraId="07032994" w14:textId="77777777" w:rsidR="007D3F8D" w:rsidRPr="00A378DF" w:rsidRDefault="007D3F8D" w:rsidP="0099770F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1F5EBA1B" w14:textId="77777777" w:rsidR="0099770F" w:rsidRPr="00A378DF" w:rsidRDefault="00131B6E" w:rsidP="00312CF8">
      <w:pPr>
        <w:spacing w:line="360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A378DF">
        <w:rPr>
          <w:rFonts w:ascii="Calibri" w:hAnsi="Calibri" w:cs="Arial"/>
          <w:b/>
          <w:bCs/>
          <w:sz w:val="22"/>
          <w:szCs w:val="22"/>
        </w:rPr>
        <w:t>A.S. ____ / ____</w:t>
      </w:r>
    </w:p>
    <w:p w14:paraId="10165F26" w14:textId="77777777" w:rsidR="00312CF8" w:rsidRPr="00A378DF" w:rsidRDefault="00312CF8" w:rsidP="00312CF8">
      <w:pPr>
        <w:spacing w:line="360" w:lineRule="auto"/>
        <w:jc w:val="center"/>
        <w:rPr>
          <w:rFonts w:ascii="Calibri" w:hAnsi="Calibri" w:cs="Arial"/>
          <w:bCs/>
          <w:sz w:val="22"/>
          <w:szCs w:val="22"/>
        </w:rPr>
      </w:pPr>
    </w:p>
    <w:p w14:paraId="454CF744" w14:textId="77777777" w:rsidR="00312CF8" w:rsidRPr="00A378DF" w:rsidRDefault="003B584E" w:rsidP="00312CF8">
      <w:pPr>
        <w:spacing w:line="360" w:lineRule="auto"/>
        <w:jc w:val="center"/>
        <w:rPr>
          <w:rFonts w:ascii="Calibri" w:hAnsi="Calibri" w:cs="Arial"/>
          <w:i/>
          <w:sz w:val="22"/>
          <w:szCs w:val="22"/>
        </w:rPr>
      </w:pPr>
      <w:r w:rsidRPr="00A378DF">
        <w:rPr>
          <w:rFonts w:ascii="Calibri" w:hAnsi="Calibri" w:cs="Arial"/>
          <w:bCs/>
          <w:sz w:val="22"/>
          <w:szCs w:val="22"/>
        </w:rPr>
        <w:t>PDP e</w:t>
      </w:r>
      <w:r w:rsidR="00312CF8" w:rsidRPr="00A378DF">
        <w:rPr>
          <w:rFonts w:ascii="Calibri" w:hAnsi="Calibri" w:cs="Arial"/>
          <w:bCs/>
          <w:sz w:val="22"/>
          <w:szCs w:val="22"/>
        </w:rPr>
        <w:t>laborato in data _________________</w:t>
      </w:r>
    </w:p>
    <w:p w14:paraId="34B6C9F7" w14:textId="77777777" w:rsidR="009263BB" w:rsidRPr="00A378DF" w:rsidRDefault="00312CF8" w:rsidP="00312CF8">
      <w:pPr>
        <w:spacing w:line="360" w:lineRule="auto"/>
        <w:jc w:val="center"/>
        <w:rPr>
          <w:rFonts w:ascii="Calibri" w:hAnsi="Calibri" w:cs="Arial"/>
          <w:sz w:val="22"/>
          <w:szCs w:val="22"/>
        </w:rPr>
      </w:pPr>
      <w:r w:rsidRPr="00A378DF">
        <w:rPr>
          <w:rFonts w:ascii="Calibri" w:hAnsi="Calibri" w:cs="Arial"/>
          <w:sz w:val="22"/>
          <w:szCs w:val="22"/>
        </w:rPr>
        <w:t xml:space="preserve">Per </w:t>
      </w:r>
      <w:proofErr w:type="gramStart"/>
      <w:r w:rsidRPr="00A378DF">
        <w:rPr>
          <w:rFonts w:ascii="Calibri" w:hAnsi="Calibri" w:cs="Arial"/>
          <w:sz w:val="22"/>
          <w:szCs w:val="22"/>
        </w:rPr>
        <w:t>l’ a</w:t>
      </w:r>
      <w:r w:rsidR="009263BB" w:rsidRPr="00A378DF">
        <w:rPr>
          <w:rFonts w:ascii="Calibri" w:hAnsi="Calibri" w:cs="Arial"/>
          <w:sz w:val="22"/>
          <w:szCs w:val="22"/>
        </w:rPr>
        <w:t>lunno</w:t>
      </w:r>
      <w:proofErr w:type="gramEnd"/>
      <w:r w:rsidR="009263BB" w:rsidRPr="00A378DF">
        <w:rPr>
          <w:rFonts w:ascii="Calibri" w:hAnsi="Calibri" w:cs="Arial"/>
          <w:sz w:val="22"/>
          <w:szCs w:val="22"/>
        </w:rPr>
        <w:t>/a</w:t>
      </w:r>
      <w:r w:rsidR="00D161BF" w:rsidRPr="00A378DF">
        <w:rPr>
          <w:rFonts w:ascii="Calibri" w:hAnsi="Calibri" w:cs="Arial"/>
          <w:sz w:val="22"/>
          <w:szCs w:val="22"/>
        </w:rPr>
        <w:t xml:space="preserve">  </w:t>
      </w:r>
      <w:r w:rsidR="00F65014" w:rsidRPr="00A378DF">
        <w:rPr>
          <w:rFonts w:ascii="Calibri" w:hAnsi="Calibri" w:cs="Arial"/>
          <w:sz w:val="22"/>
          <w:szCs w:val="22"/>
        </w:rPr>
        <w:t>_________________________</w:t>
      </w:r>
      <w:r w:rsidR="0099770F" w:rsidRPr="00A378DF">
        <w:rPr>
          <w:rFonts w:ascii="Calibri" w:hAnsi="Calibri" w:cs="Arial"/>
          <w:sz w:val="22"/>
          <w:szCs w:val="22"/>
        </w:rPr>
        <w:t xml:space="preserve"> -  </w:t>
      </w:r>
      <w:r w:rsidR="009263BB" w:rsidRPr="00A378DF">
        <w:rPr>
          <w:rFonts w:ascii="Calibri" w:hAnsi="Calibri" w:cs="Arial"/>
          <w:sz w:val="22"/>
          <w:szCs w:val="22"/>
        </w:rPr>
        <w:t xml:space="preserve">Classe </w:t>
      </w:r>
      <w:r w:rsidR="00F65014" w:rsidRPr="00A378DF">
        <w:rPr>
          <w:rFonts w:ascii="Calibri" w:hAnsi="Calibri" w:cs="Arial"/>
          <w:sz w:val="22"/>
          <w:szCs w:val="22"/>
        </w:rPr>
        <w:t>_______________________</w:t>
      </w:r>
    </w:p>
    <w:p w14:paraId="636ECF89" w14:textId="77777777" w:rsidR="00305388" w:rsidRPr="00A378DF" w:rsidRDefault="00305388" w:rsidP="00312CF8">
      <w:pPr>
        <w:spacing w:line="360" w:lineRule="auto"/>
        <w:jc w:val="center"/>
        <w:rPr>
          <w:rFonts w:ascii="Calibri" w:hAnsi="Calibri" w:cs="Arial"/>
          <w:sz w:val="22"/>
          <w:szCs w:val="22"/>
        </w:rPr>
      </w:pPr>
    </w:p>
    <w:p w14:paraId="2D1CAD90" w14:textId="77777777" w:rsidR="00305388" w:rsidRPr="00A378DF" w:rsidRDefault="00305388" w:rsidP="00305388">
      <w:pPr>
        <w:spacing w:line="360" w:lineRule="auto"/>
        <w:ind w:left="284"/>
        <w:jc w:val="center"/>
        <w:rPr>
          <w:rFonts w:ascii="Calibri" w:hAnsi="Calibri" w:cs="Arial"/>
          <w:sz w:val="22"/>
          <w:szCs w:val="22"/>
        </w:rPr>
      </w:pPr>
      <w:r w:rsidRPr="00A378DF">
        <w:rPr>
          <w:rFonts w:ascii="Calibri" w:hAnsi="Calibri" w:cs="Arial"/>
          <w:sz w:val="22"/>
          <w:szCs w:val="22"/>
        </w:rPr>
        <w:t>Tutor di riferimento: prof./</w:t>
      </w:r>
      <w:proofErr w:type="spellStart"/>
      <w:r w:rsidRPr="00A378DF">
        <w:rPr>
          <w:rFonts w:ascii="Calibri" w:hAnsi="Calibri" w:cs="Arial"/>
          <w:sz w:val="22"/>
          <w:szCs w:val="22"/>
        </w:rPr>
        <w:t>ssa</w:t>
      </w:r>
      <w:proofErr w:type="spellEnd"/>
      <w:r w:rsidRPr="00A378DF">
        <w:rPr>
          <w:rFonts w:ascii="Calibri" w:hAnsi="Calibri" w:cs="Arial"/>
          <w:sz w:val="22"/>
          <w:szCs w:val="22"/>
        </w:rPr>
        <w:t xml:space="preserve"> _____________________________________</w:t>
      </w:r>
    </w:p>
    <w:p w14:paraId="403B2B47" w14:textId="77777777" w:rsidR="00A6196D" w:rsidRPr="00A378DF" w:rsidRDefault="00A6196D" w:rsidP="00A6196D">
      <w:pPr>
        <w:jc w:val="both"/>
        <w:rPr>
          <w:rFonts w:ascii="Calibri" w:hAnsi="Calibri" w:cs="Arial"/>
          <w:sz w:val="22"/>
          <w:szCs w:val="22"/>
        </w:rPr>
      </w:pPr>
      <w:r w:rsidRPr="00A378DF">
        <w:rPr>
          <w:rFonts w:ascii="Calibri" w:hAnsi="Calibri" w:cs="Arial"/>
          <w:sz w:val="22"/>
          <w:szCs w:val="22"/>
        </w:rPr>
        <w:t xml:space="preserve">L’alunno necessita di PDP per </w:t>
      </w:r>
    </w:p>
    <w:p w14:paraId="38F824F3" w14:textId="28AA1CEE" w:rsidR="00A6196D" w:rsidRPr="00A378DF" w:rsidRDefault="00527B07" w:rsidP="00C5245F">
      <w:pPr>
        <w:jc w:val="both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1069549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544" w:rsidRPr="00A378D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30544" w:rsidRPr="00A378DF">
        <w:rPr>
          <w:rFonts w:ascii="Calibri" w:hAnsi="Calibri" w:cs="Arial"/>
          <w:sz w:val="22"/>
          <w:szCs w:val="22"/>
        </w:rPr>
        <w:tab/>
      </w:r>
      <w:proofErr w:type="spellStart"/>
      <w:r w:rsidR="00A6196D" w:rsidRPr="00A378DF">
        <w:rPr>
          <w:rFonts w:ascii="Calibri" w:hAnsi="Calibri" w:cs="Arial"/>
          <w:sz w:val="22"/>
          <w:szCs w:val="22"/>
        </w:rPr>
        <w:t>Plusdotazione</w:t>
      </w:r>
      <w:proofErr w:type="spellEnd"/>
      <w:r w:rsidR="00A6196D" w:rsidRPr="00A378DF">
        <w:rPr>
          <w:rFonts w:ascii="Calibri" w:hAnsi="Calibri" w:cs="Arial"/>
          <w:sz w:val="22"/>
          <w:szCs w:val="22"/>
        </w:rPr>
        <w:t xml:space="preserve"> cognitiva documentata con BES</w:t>
      </w:r>
    </w:p>
    <w:p w14:paraId="22AE562C" w14:textId="20E6CD30" w:rsidR="00A6196D" w:rsidRPr="00A378DF" w:rsidRDefault="00527B07" w:rsidP="00930544">
      <w:pPr>
        <w:jc w:val="both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-1842383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544" w:rsidRPr="00A378D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30544" w:rsidRPr="00A378DF">
        <w:rPr>
          <w:rFonts w:ascii="Calibri" w:hAnsi="Calibri" w:cs="Arial"/>
          <w:sz w:val="22"/>
          <w:szCs w:val="22"/>
        </w:rPr>
        <w:tab/>
      </w:r>
      <w:r w:rsidR="00A6196D" w:rsidRPr="00A378DF">
        <w:rPr>
          <w:rFonts w:ascii="Calibri" w:hAnsi="Calibri" w:cs="Arial"/>
          <w:sz w:val="22"/>
          <w:szCs w:val="22"/>
        </w:rPr>
        <w:t>Talento artistico con conseguenti impegni documentati</w:t>
      </w:r>
    </w:p>
    <w:p w14:paraId="515A7D88" w14:textId="178EB51B" w:rsidR="00513CCC" w:rsidRPr="00A378DF" w:rsidRDefault="00513CCC" w:rsidP="00930544">
      <w:pPr>
        <w:jc w:val="both"/>
        <w:rPr>
          <w:rFonts w:ascii="Calibri" w:hAnsi="Calibri" w:cs="Arial"/>
          <w:sz w:val="22"/>
          <w:szCs w:val="22"/>
        </w:rPr>
      </w:pPr>
    </w:p>
    <w:p w14:paraId="58C69976" w14:textId="77777777" w:rsidR="00513CCC" w:rsidRPr="00A378DF" w:rsidRDefault="00513CCC" w:rsidP="00930544">
      <w:pPr>
        <w:jc w:val="both"/>
        <w:rPr>
          <w:rFonts w:ascii="Calibri" w:hAnsi="Calibri" w:cs="Arial"/>
          <w:sz w:val="22"/>
          <w:szCs w:val="22"/>
        </w:rPr>
      </w:pPr>
    </w:p>
    <w:p w14:paraId="58A84ED3" w14:textId="5DF94018" w:rsidR="00C05F90" w:rsidRPr="00A378DF" w:rsidRDefault="0045583C" w:rsidP="00C549A1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Cs/>
          <w:sz w:val="22"/>
          <w:szCs w:val="22"/>
        </w:rPr>
      </w:pPr>
      <w:r w:rsidRPr="00A378DF">
        <w:rPr>
          <w:rFonts w:ascii="Calibri" w:hAnsi="Calibri" w:cs="Arial"/>
          <w:bCs/>
          <w:sz w:val="22"/>
          <w:szCs w:val="22"/>
        </w:rPr>
        <w:t>ANALISI DELLA SITUAZIONE ATTUALE</w:t>
      </w:r>
      <w:r w:rsidR="004F583A" w:rsidRPr="00A378DF">
        <w:rPr>
          <w:rFonts w:ascii="Calibri" w:hAnsi="Calibri" w:cs="Arial"/>
          <w:bCs/>
          <w:sz w:val="22"/>
          <w:szCs w:val="22"/>
        </w:rPr>
        <w:t xml:space="preserve"> - PLUSDOTAZIONE</w:t>
      </w:r>
    </w:p>
    <w:p w14:paraId="79A9058C" w14:textId="77777777" w:rsidR="00074A46" w:rsidRPr="00A378DF" w:rsidRDefault="00074A46" w:rsidP="0001260D">
      <w:pPr>
        <w:jc w:val="both"/>
        <w:rPr>
          <w:rFonts w:ascii="Calibri" w:hAnsi="Calibri" w:cs="Arial"/>
          <w:sz w:val="22"/>
          <w:szCs w:val="22"/>
        </w:rPr>
      </w:pPr>
    </w:p>
    <w:p w14:paraId="4BE4DC0E" w14:textId="054AA236" w:rsidR="004F583A" w:rsidRPr="00A378DF" w:rsidRDefault="004F583A" w:rsidP="0001260D">
      <w:pPr>
        <w:jc w:val="both"/>
        <w:rPr>
          <w:rFonts w:ascii="Calibri" w:hAnsi="Calibri" w:cs="Arial"/>
          <w:sz w:val="22"/>
          <w:szCs w:val="22"/>
        </w:rPr>
      </w:pPr>
      <w:r w:rsidRPr="00A378DF">
        <w:rPr>
          <w:rFonts w:ascii="Calibri" w:hAnsi="Calibri" w:cs="Arial"/>
          <w:sz w:val="22"/>
          <w:szCs w:val="22"/>
        </w:rPr>
        <w:t xml:space="preserve">……………………………………….. è un/a giovane con </w:t>
      </w:r>
      <w:proofErr w:type="spellStart"/>
      <w:r w:rsidRPr="00A378DF">
        <w:rPr>
          <w:rFonts w:ascii="Calibri" w:hAnsi="Calibri" w:cs="Arial"/>
          <w:sz w:val="22"/>
          <w:szCs w:val="22"/>
        </w:rPr>
        <w:t>plusdotazione</w:t>
      </w:r>
      <w:proofErr w:type="spellEnd"/>
      <w:r w:rsidRPr="00A378DF">
        <w:rPr>
          <w:rFonts w:ascii="Calibri" w:hAnsi="Calibri" w:cs="Arial"/>
          <w:sz w:val="22"/>
          <w:szCs w:val="22"/>
        </w:rPr>
        <w:t xml:space="preserve"> attestata dalla seguente documentazione:</w:t>
      </w:r>
    </w:p>
    <w:p w14:paraId="1B3DA073" w14:textId="26412369" w:rsidR="00074A46" w:rsidRPr="00A378DF" w:rsidRDefault="00074A46" w:rsidP="0001260D">
      <w:pPr>
        <w:jc w:val="both"/>
        <w:rPr>
          <w:rFonts w:ascii="Calibri" w:hAnsi="Calibri" w:cs="Arial"/>
          <w:sz w:val="22"/>
          <w:szCs w:val="22"/>
        </w:rPr>
      </w:pPr>
    </w:p>
    <w:p w14:paraId="25DAD20A" w14:textId="695B44D6" w:rsidR="0001260D" w:rsidRPr="00A378DF" w:rsidRDefault="004F583A" w:rsidP="0001260D">
      <w:pPr>
        <w:jc w:val="both"/>
        <w:rPr>
          <w:rFonts w:ascii="Calibri" w:hAnsi="Calibri" w:cs="Arial"/>
          <w:sz w:val="22"/>
          <w:szCs w:val="22"/>
        </w:rPr>
      </w:pPr>
      <w:r w:rsidRPr="00A378DF">
        <w:rPr>
          <w:rFonts w:ascii="Calibri" w:hAnsi="Calibri" w:cs="Arial"/>
          <w:sz w:val="22"/>
          <w:szCs w:val="22"/>
        </w:rPr>
        <w:t>Tale situazione</w:t>
      </w:r>
      <w:r w:rsidR="0001260D" w:rsidRPr="00A378DF">
        <w:rPr>
          <w:rFonts w:ascii="Calibri" w:hAnsi="Calibri" w:cs="Arial"/>
          <w:sz w:val="22"/>
          <w:szCs w:val="22"/>
        </w:rPr>
        <w:t xml:space="preserve"> si traduce nella seguente esperienza di disagio: </w:t>
      </w:r>
    </w:p>
    <w:p w14:paraId="7F209669" w14:textId="2037381A" w:rsidR="00074A46" w:rsidRPr="00A378DF" w:rsidRDefault="00074A46" w:rsidP="0001260D">
      <w:pPr>
        <w:jc w:val="both"/>
        <w:rPr>
          <w:rFonts w:ascii="Calibri" w:hAnsi="Calibri" w:cs="Arial"/>
          <w:sz w:val="22"/>
          <w:szCs w:val="22"/>
        </w:rPr>
      </w:pPr>
    </w:p>
    <w:p w14:paraId="56B89203" w14:textId="77777777" w:rsidR="00A6196D" w:rsidRPr="00A378DF" w:rsidRDefault="0001260D" w:rsidP="0001260D">
      <w:pPr>
        <w:jc w:val="both"/>
        <w:rPr>
          <w:rFonts w:ascii="Calibri" w:hAnsi="Calibri" w:cs="Arial"/>
          <w:sz w:val="22"/>
          <w:szCs w:val="22"/>
        </w:rPr>
      </w:pPr>
      <w:r w:rsidRPr="00A378DF">
        <w:rPr>
          <w:rFonts w:ascii="Calibri" w:hAnsi="Calibri" w:cs="Arial"/>
          <w:sz w:val="22"/>
          <w:szCs w:val="22"/>
        </w:rPr>
        <w:t>Ciò</w:t>
      </w:r>
      <w:r w:rsidR="004F583A" w:rsidRPr="00A378DF">
        <w:rPr>
          <w:rFonts w:ascii="Calibri" w:hAnsi="Calibri" w:cs="Arial"/>
          <w:sz w:val="22"/>
          <w:szCs w:val="22"/>
        </w:rPr>
        <w:t xml:space="preserve"> richiede una rimodulazione della didattica </w:t>
      </w:r>
      <w:r w:rsidRPr="00A378DF">
        <w:rPr>
          <w:rFonts w:ascii="Calibri" w:hAnsi="Calibri" w:cs="Arial"/>
          <w:sz w:val="22"/>
          <w:szCs w:val="22"/>
        </w:rPr>
        <w:t xml:space="preserve">rispetto a </w:t>
      </w:r>
    </w:p>
    <w:p w14:paraId="01C668C4" w14:textId="358B3499" w:rsidR="0001260D" w:rsidRPr="00A378DF" w:rsidRDefault="00527B07" w:rsidP="00074A46">
      <w:pPr>
        <w:jc w:val="both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32803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A46" w:rsidRPr="00A378D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74A46" w:rsidRPr="00A378DF">
        <w:rPr>
          <w:rFonts w:ascii="Calibri" w:hAnsi="Calibri" w:cs="Arial"/>
          <w:sz w:val="22"/>
          <w:szCs w:val="22"/>
        </w:rPr>
        <w:tab/>
      </w:r>
      <w:r w:rsidR="0001260D" w:rsidRPr="00A378DF">
        <w:rPr>
          <w:rFonts w:ascii="Calibri" w:hAnsi="Calibri" w:cs="Arial"/>
          <w:sz w:val="22"/>
          <w:szCs w:val="22"/>
        </w:rPr>
        <w:t>Contenuti proposti (specificare)</w:t>
      </w:r>
    </w:p>
    <w:p w14:paraId="33ADDB5B" w14:textId="386D93D2" w:rsidR="0001260D" w:rsidRPr="00A378DF" w:rsidRDefault="00527B07" w:rsidP="00074A46">
      <w:pPr>
        <w:jc w:val="both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1081952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A46" w:rsidRPr="00A378D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74A46" w:rsidRPr="00A378DF">
        <w:rPr>
          <w:rFonts w:ascii="Calibri" w:hAnsi="Calibri" w:cs="Arial"/>
          <w:sz w:val="22"/>
          <w:szCs w:val="22"/>
        </w:rPr>
        <w:tab/>
      </w:r>
      <w:r w:rsidR="0001260D" w:rsidRPr="00A378DF">
        <w:rPr>
          <w:rFonts w:ascii="Calibri" w:hAnsi="Calibri" w:cs="Arial"/>
          <w:sz w:val="22"/>
          <w:szCs w:val="22"/>
        </w:rPr>
        <w:t>Metodologia utilizzata (specificare)</w:t>
      </w:r>
    </w:p>
    <w:p w14:paraId="2FC4F5B9" w14:textId="5ECCA8A4" w:rsidR="0001260D" w:rsidRPr="00A378DF" w:rsidRDefault="00527B07" w:rsidP="00074A46">
      <w:pPr>
        <w:jc w:val="both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-98719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A46" w:rsidRPr="00A378D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74A46" w:rsidRPr="00A378DF">
        <w:rPr>
          <w:rFonts w:ascii="Calibri" w:hAnsi="Calibri" w:cs="Arial"/>
          <w:sz w:val="22"/>
          <w:szCs w:val="22"/>
        </w:rPr>
        <w:tab/>
      </w:r>
      <w:r w:rsidR="0001260D" w:rsidRPr="00A378DF">
        <w:rPr>
          <w:rFonts w:ascii="Calibri" w:hAnsi="Calibri" w:cs="Arial"/>
          <w:sz w:val="22"/>
          <w:szCs w:val="22"/>
        </w:rPr>
        <w:t>Tempi di studio/di verifica (specificare)</w:t>
      </w:r>
    </w:p>
    <w:p w14:paraId="32138583" w14:textId="6C6E951C" w:rsidR="0001260D" w:rsidRPr="00A378DF" w:rsidRDefault="00527B07" w:rsidP="00074A46">
      <w:pPr>
        <w:jc w:val="both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1761637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A46" w:rsidRPr="00A378D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74A46" w:rsidRPr="00A378DF">
        <w:rPr>
          <w:rFonts w:ascii="Calibri" w:hAnsi="Calibri" w:cs="Arial"/>
          <w:sz w:val="22"/>
          <w:szCs w:val="22"/>
        </w:rPr>
        <w:tab/>
      </w:r>
      <w:r w:rsidR="0001260D" w:rsidRPr="00A378DF">
        <w:rPr>
          <w:rFonts w:ascii="Calibri" w:hAnsi="Calibri" w:cs="Arial"/>
          <w:sz w:val="22"/>
          <w:szCs w:val="22"/>
        </w:rPr>
        <w:t>Altro (specificare)</w:t>
      </w:r>
    </w:p>
    <w:p w14:paraId="31F5BB1F" w14:textId="77777777" w:rsidR="0001260D" w:rsidRPr="00A378DF" w:rsidRDefault="0001260D" w:rsidP="00074A46">
      <w:pPr>
        <w:jc w:val="both"/>
        <w:rPr>
          <w:rFonts w:ascii="Calibri" w:hAnsi="Calibri" w:cs="Arial"/>
          <w:sz w:val="22"/>
          <w:szCs w:val="22"/>
        </w:rPr>
      </w:pPr>
    </w:p>
    <w:p w14:paraId="3B186782" w14:textId="77777777" w:rsidR="0001260D" w:rsidRPr="00A378DF" w:rsidRDefault="0001260D" w:rsidP="0001260D">
      <w:pPr>
        <w:jc w:val="both"/>
        <w:rPr>
          <w:rFonts w:ascii="Calibri" w:hAnsi="Calibri" w:cs="Arial"/>
          <w:sz w:val="22"/>
          <w:szCs w:val="22"/>
        </w:rPr>
      </w:pPr>
    </w:p>
    <w:p w14:paraId="3247B880" w14:textId="77777777" w:rsidR="004F583A" w:rsidRPr="00A378DF" w:rsidRDefault="004F583A" w:rsidP="004F583A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Cs/>
          <w:sz w:val="22"/>
          <w:szCs w:val="22"/>
        </w:rPr>
      </w:pPr>
      <w:r w:rsidRPr="00A378DF">
        <w:rPr>
          <w:rFonts w:ascii="Calibri" w:hAnsi="Calibri" w:cs="Arial"/>
          <w:bCs/>
          <w:sz w:val="22"/>
          <w:szCs w:val="22"/>
        </w:rPr>
        <w:t>ANALISI DELLA SITUAZIONE ATTUALE – TALENTO ARTISTICO</w:t>
      </w:r>
    </w:p>
    <w:p w14:paraId="047DCAEA" w14:textId="27AB49B3" w:rsidR="004F583A" w:rsidRPr="00A378DF" w:rsidRDefault="00312CF8" w:rsidP="004135B4">
      <w:pPr>
        <w:spacing w:before="240"/>
        <w:jc w:val="both"/>
        <w:rPr>
          <w:rFonts w:ascii="Calibri" w:hAnsi="Calibri" w:cs="Arial"/>
          <w:strike/>
          <w:sz w:val="22"/>
          <w:szCs w:val="22"/>
        </w:rPr>
      </w:pPr>
      <w:r w:rsidRPr="00A378DF">
        <w:rPr>
          <w:rFonts w:ascii="Calibri" w:hAnsi="Calibri" w:cs="Arial"/>
          <w:sz w:val="22"/>
          <w:szCs w:val="22"/>
        </w:rPr>
        <w:t>………………………………………</w:t>
      </w:r>
      <w:r w:rsidR="009263BB" w:rsidRPr="00A378DF">
        <w:rPr>
          <w:rFonts w:ascii="Calibri" w:hAnsi="Calibri" w:cs="Arial"/>
          <w:sz w:val="22"/>
          <w:szCs w:val="22"/>
        </w:rPr>
        <w:t xml:space="preserve"> è un</w:t>
      </w:r>
      <w:r w:rsidR="0092476F" w:rsidRPr="00A378DF">
        <w:rPr>
          <w:rFonts w:ascii="Calibri" w:hAnsi="Calibri" w:cs="Arial"/>
          <w:sz w:val="22"/>
          <w:szCs w:val="22"/>
        </w:rPr>
        <w:t xml:space="preserve"> giovane talento in campo </w:t>
      </w:r>
      <w:r w:rsidR="002E2D2D" w:rsidRPr="00A378DF">
        <w:rPr>
          <w:rFonts w:ascii="Calibri" w:hAnsi="Calibri" w:cs="Arial"/>
          <w:sz w:val="22"/>
          <w:szCs w:val="22"/>
        </w:rPr>
        <w:t>………………………….</w:t>
      </w:r>
      <w:r w:rsidR="0092476F" w:rsidRPr="00A378DF">
        <w:rPr>
          <w:rFonts w:ascii="Calibri" w:hAnsi="Calibri" w:cs="Arial"/>
          <w:sz w:val="22"/>
          <w:szCs w:val="22"/>
        </w:rPr>
        <w:t xml:space="preserve"> (es. musicale</w:t>
      </w:r>
      <w:r w:rsidR="00513CCC" w:rsidRPr="00A378DF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92476F" w:rsidRPr="00A378DF">
        <w:rPr>
          <w:rFonts w:ascii="Calibri" w:hAnsi="Calibri" w:cs="Arial"/>
          <w:sz w:val="22"/>
          <w:szCs w:val="22"/>
        </w:rPr>
        <w:t>etc</w:t>
      </w:r>
      <w:proofErr w:type="spellEnd"/>
      <w:r w:rsidR="0092476F" w:rsidRPr="00A378DF">
        <w:rPr>
          <w:rFonts w:ascii="Calibri" w:hAnsi="Calibri" w:cs="Arial"/>
          <w:sz w:val="22"/>
          <w:szCs w:val="22"/>
        </w:rPr>
        <w:t xml:space="preserve">…) </w:t>
      </w:r>
      <w:r w:rsidR="009263BB" w:rsidRPr="00A378DF">
        <w:rPr>
          <w:rFonts w:ascii="Calibri" w:hAnsi="Calibri" w:cs="Arial"/>
          <w:sz w:val="22"/>
          <w:szCs w:val="22"/>
        </w:rPr>
        <w:t>e tale eccellenza la</w:t>
      </w:r>
      <w:r w:rsidR="0092476F" w:rsidRPr="00A378DF">
        <w:rPr>
          <w:rFonts w:ascii="Calibri" w:hAnsi="Calibri" w:cs="Arial"/>
          <w:sz w:val="22"/>
          <w:szCs w:val="22"/>
        </w:rPr>
        <w:t>/lo</w:t>
      </w:r>
      <w:r w:rsidR="009263BB" w:rsidRPr="00A378DF">
        <w:rPr>
          <w:rFonts w:ascii="Calibri" w:hAnsi="Calibri" w:cs="Arial"/>
          <w:sz w:val="22"/>
          <w:szCs w:val="22"/>
        </w:rPr>
        <w:t xml:space="preserve"> impegna </w:t>
      </w:r>
    </w:p>
    <w:p w14:paraId="68DE2043" w14:textId="6E5B2BC7" w:rsidR="004F583A" w:rsidRPr="00A378DF" w:rsidRDefault="0099770F" w:rsidP="00513CCC">
      <w:pPr>
        <w:numPr>
          <w:ilvl w:val="0"/>
          <w:numId w:val="11"/>
        </w:numPr>
        <w:jc w:val="both"/>
        <w:rPr>
          <w:rFonts w:ascii="Calibri" w:hAnsi="Calibri" w:cs="Arial"/>
          <w:sz w:val="22"/>
          <w:szCs w:val="22"/>
        </w:rPr>
      </w:pPr>
      <w:r w:rsidRPr="00A378DF">
        <w:rPr>
          <w:rFonts w:ascii="Calibri" w:hAnsi="Calibri" w:cs="Arial"/>
          <w:sz w:val="22"/>
          <w:szCs w:val="22"/>
        </w:rPr>
        <w:t>in media ……….</w:t>
      </w:r>
      <w:r w:rsidR="009263BB" w:rsidRPr="00A378DF">
        <w:rPr>
          <w:rFonts w:ascii="Calibri" w:hAnsi="Calibri" w:cs="Arial"/>
          <w:sz w:val="22"/>
          <w:szCs w:val="22"/>
        </w:rPr>
        <w:t xml:space="preserve"> ore al giorno</w:t>
      </w:r>
      <w:r w:rsidR="004F583A" w:rsidRPr="00A378DF">
        <w:rPr>
          <w:rFonts w:ascii="Calibri" w:hAnsi="Calibri" w:cs="Arial"/>
          <w:sz w:val="22"/>
          <w:szCs w:val="22"/>
        </w:rPr>
        <w:t>/settimana</w:t>
      </w:r>
      <w:r w:rsidR="009263BB" w:rsidRPr="00A378DF">
        <w:rPr>
          <w:rFonts w:ascii="Calibri" w:hAnsi="Calibri" w:cs="Arial"/>
          <w:strike/>
          <w:sz w:val="22"/>
          <w:szCs w:val="22"/>
        </w:rPr>
        <w:t xml:space="preserve"> </w:t>
      </w:r>
    </w:p>
    <w:p w14:paraId="2C889F74" w14:textId="3B0771F3" w:rsidR="009263BB" w:rsidRPr="00A378DF" w:rsidRDefault="009263BB" w:rsidP="00513CCC">
      <w:pPr>
        <w:numPr>
          <w:ilvl w:val="0"/>
          <w:numId w:val="11"/>
        </w:numPr>
        <w:jc w:val="both"/>
        <w:rPr>
          <w:rFonts w:ascii="Calibri" w:hAnsi="Calibri" w:cs="Arial"/>
          <w:sz w:val="22"/>
          <w:szCs w:val="22"/>
        </w:rPr>
      </w:pPr>
      <w:r w:rsidRPr="00A378DF">
        <w:rPr>
          <w:rFonts w:ascii="Calibri" w:hAnsi="Calibri" w:cs="Arial"/>
          <w:sz w:val="22"/>
          <w:szCs w:val="22"/>
        </w:rPr>
        <w:t xml:space="preserve">nell'attività di </w:t>
      </w:r>
      <w:r w:rsidR="002E2D2D" w:rsidRPr="00A378DF">
        <w:rPr>
          <w:rFonts w:ascii="Calibri" w:hAnsi="Calibri" w:cs="Arial"/>
          <w:sz w:val="22"/>
          <w:szCs w:val="22"/>
        </w:rPr>
        <w:t>………………………</w:t>
      </w:r>
      <w:proofErr w:type="gramStart"/>
      <w:r w:rsidR="002E2D2D" w:rsidRPr="00A378DF">
        <w:rPr>
          <w:rFonts w:ascii="Calibri" w:hAnsi="Calibri" w:cs="Arial"/>
          <w:sz w:val="22"/>
          <w:szCs w:val="22"/>
        </w:rPr>
        <w:t>…….</w:t>
      </w:r>
      <w:proofErr w:type="gramEnd"/>
      <w:r w:rsidRPr="00A378DF">
        <w:rPr>
          <w:rFonts w:ascii="Calibri" w:hAnsi="Calibri" w:cs="Arial"/>
          <w:sz w:val="22"/>
          <w:szCs w:val="22"/>
        </w:rPr>
        <w:t xml:space="preserve">, </w:t>
      </w:r>
      <w:r w:rsidR="00074A46" w:rsidRPr="00A378DF">
        <w:rPr>
          <w:rFonts w:ascii="Calibri" w:hAnsi="Calibri" w:cs="Arial"/>
          <w:sz w:val="22"/>
          <w:szCs w:val="22"/>
        </w:rPr>
        <w:t xml:space="preserve">che comporta </w:t>
      </w:r>
      <w:r w:rsidRPr="00A378DF">
        <w:rPr>
          <w:rFonts w:ascii="Calibri" w:hAnsi="Calibri" w:cs="Arial"/>
          <w:sz w:val="22"/>
          <w:szCs w:val="22"/>
        </w:rPr>
        <w:t>assenze da scuola</w:t>
      </w:r>
      <w:r w:rsidR="00074A46" w:rsidRPr="00A378DF">
        <w:rPr>
          <w:rFonts w:ascii="Calibri" w:hAnsi="Calibri" w:cs="Arial"/>
          <w:sz w:val="22"/>
          <w:szCs w:val="22"/>
        </w:rPr>
        <w:t xml:space="preserve"> o difficoltà di frequenza</w:t>
      </w:r>
      <w:r w:rsidRPr="00A378DF">
        <w:rPr>
          <w:rFonts w:ascii="Calibri" w:hAnsi="Calibri" w:cs="Arial"/>
          <w:sz w:val="22"/>
          <w:szCs w:val="22"/>
        </w:rPr>
        <w:t>.</w:t>
      </w:r>
    </w:p>
    <w:p w14:paraId="506BB9F0" w14:textId="60D080F3" w:rsidR="0045583C" w:rsidRPr="00A378DF" w:rsidRDefault="009263BB" w:rsidP="00513CCC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A378DF">
        <w:rPr>
          <w:rFonts w:ascii="Calibri" w:hAnsi="Calibri" w:cs="Arial"/>
          <w:sz w:val="22"/>
          <w:szCs w:val="22"/>
        </w:rPr>
        <w:t xml:space="preserve">Agli atti dell’Istituto è </w:t>
      </w:r>
      <w:r w:rsidR="00412CA2" w:rsidRPr="00A378DF">
        <w:rPr>
          <w:rFonts w:ascii="Calibri" w:hAnsi="Calibri" w:cs="Arial"/>
          <w:sz w:val="22"/>
          <w:szCs w:val="22"/>
        </w:rPr>
        <w:t>acquisita una documentazione</w:t>
      </w:r>
      <w:r w:rsidR="002E2D2D" w:rsidRPr="00A378DF">
        <w:rPr>
          <w:rFonts w:ascii="Calibri" w:hAnsi="Calibri" w:cs="Arial"/>
          <w:sz w:val="22"/>
          <w:szCs w:val="22"/>
          <w:vertAlign w:val="superscript"/>
        </w:rPr>
        <w:footnoteReference w:id="2"/>
      </w:r>
      <w:r w:rsidRPr="00A378DF">
        <w:rPr>
          <w:rFonts w:ascii="Calibri" w:hAnsi="Calibri" w:cs="Arial"/>
          <w:sz w:val="22"/>
          <w:szCs w:val="22"/>
        </w:rPr>
        <w:t>, prodotta dai ge</w:t>
      </w:r>
      <w:r w:rsidR="002E2D2D" w:rsidRPr="00A378DF">
        <w:rPr>
          <w:rFonts w:ascii="Calibri" w:hAnsi="Calibri" w:cs="Arial"/>
          <w:sz w:val="22"/>
          <w:szCs w:val="22"/>
        </w:rPr>
        <w:t xml:space="preserve">nitori, </w:t>
      </w:r>
      <w:r w:rsidR="004F583A" w:rsidRPr="00A378DF">
        <w:rPr>
          <w:rFonts w:ascii="Calibri" w:hAnsi="Calibri" w:cs="Arial"/>
          <w:sz w:val="22"/>
          <w:szCs w:val="22"/>
        </w:rPr>
        <w:t>che attesta quanto sopra dichiarato</w:t>
      </w:r>
    </w:p>
    <w:p w14:paraId="4FC9177C" w14:textId="3C6C5248" w:rsidR="00B55C50" w:rsidRPr="00A378DF" w:rsidRDefault="007D3F8D" w:rsidP="00390108">
      <w:pPr>
        <w:jc w:val="both"/>
        <w:rPr>
          <w:rFonts w:ascii="Calibri" w:hAnsi="Calibri" w:cs="Arial"/>
          <w:sz w:val="22"/>
          <w:szCs w:val="22"/>
        </w:rPr>
      </w:pPr>
      <w:r w:rsidRPr="00A378DF">
        <w:rPr>
          <w:rFonts w:ascii="Calibri" w:hAnsi="Calibri" w:cs="Arial"/>
          <w:sz w:val="22"/>
          <w:szCs w:val="22"/>
        </w:rPr>
        <w:lastRenderedPageBreak/>
        <w:t xml:space="preserve">È quindi emersa l'oggettiva difficoltà di mantenere gli impegni scolastici a causa della pressante attività legata agli impegni extra scolastici; è altresì chiaramente evidente nell'alunna/o la consapevolezza precisa di voler continuare nel percorso scolastico intrapreso, </w:t>
      </w:r>
      <w:r w:rsidR="00720F4B" w:rsidRPr="00A378DF">
        <w:rPr>
          <w:rFonts w:ascii="Calibri" w:hAnsi="Calibri" w:cs="Arial"/>
          <w:sz w:val="22"/>
          <w:szCs w:val="22"/>
        </w:rPr>
        <w:t>rispetto al quale i Docenti riconoscono l’adeguatezza del</w:t>
      </w:r>
      <w:r w:rsidRPr="00A378DF">
        <w:rPr>
          <w:rFonts w:ascii="Calibri" w:hAnsi="Calibri" w:cs="Arial"/>
          <w:sz w:val="22"/>
          <w:szCs w:val="22"/>
        </w:rPr>
        <w:t>le capacità di autonomia di studio e di rielaborazione dei contenuti disciplinari</w:t>
      </w:r>
      <w:r w:rsidR="00720F4B" w:rsidRPr="00A378DF">
        <w:rPr>
          <w:rFonts w:ascii="Calibri" w:hAnsi="Calibri" w:cs="Arial"/>
          <w:sz w:val="22"/>
          <w:szCs w:val="22"/>
        </w:rPr>
        <w:t xml:space="preserve"> da lui/lei possedute</w:t>
      </w:r>
    </w:p>
    <w:p w14:paraId="7096CE14" w14:textId="77777777" w:rsidR="007D3F8D" w:rsidRPr="00A378DF" w:rsidRDefault="007D3F8D" w:rsidP="007D3F8D">
      <w:pPr>
        <w:spacing w:after="120"/>
        <w:ind w:left="360"/>
        <w:jc w:val="both"/>
        <w:rPr>
          <w:rFonts w:ascii="Calibri" w:hAnsi="Calibri" w:cs="Arial"/>
          <w:sz w:val="22"/>
          <w:szCs w:val="22"/>
        </w:rPr>
      </w:pPr>
    </w:p>
    <w:p w14:paraId="0D78D354" w14:textId="77777777" w:rsidR="008B6B0E" w:rsidRPr="00A378DF" w:rsidRDefault="008B6B0E" w:rsidP="00C549A1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 w:rsidRPr="00A378DF">
        <w:rPr>
          <w:rFonts w:ascii="Calibri" w:hAnsi="Calibri" w:cs="Arial"/>
          <w:bCs/>
          <w:sz w:val="22"/>
          <w:szCs w:val="22"/>
        </w:rPr>
        <w:t>PATTO EDUCATIVO</w:t>
      </w:r>
    </w:p>
    <w:p w14:paraId="6F4FE6CC" w14:textId="77777777" w:rsidR="004A7001" w:rsidRPr="00A378DF" w:rsidRDefault="009263BB">
      <w:pPr>
        <w:spacing w:after="120"/>
        <w:jc w:val="both"/>
        <w:rPr>
          <w:rFonts w:ascii="Calibri" w:hAnsi="Calibri" w:cs="Arial"/>
          <w:bCs/>
          <w:sz w:val="22"/>
          <w:szCs w:val="22"/>
        </w:rPr>
      </w:pPr>
      <w:r w:rsidRPr="00A378DF">
        <w:rPr>
          <w:rFonts w:ascii="Calibri" w:hAnsi="Calibri" w:cs="Arial"/>
          <w:bCs/>
          <w:sz w:val="22"/>
          <w:szCs w:val="22"/>
        </w:rPr>
        <w:t xml:space="preserve">A fronte della situazione osservata e per le considerazioni sopra esposte in relazione alle potenzialità di </w:t>
      </w:r>
      <w:r w:rsidR="00541D89" w:rsidRPr="00A378DF">
        <w:rPr>
          <w:rFonts w:ascii="Calibri" w:hAnsi="Calibri" w:cs="Arial"/>
          <w:bCs/>
          <w:sz w:val="22"/>
          <w:szCs w:val="22"/>
        </w:rPr>
        <w:t>……………………………………</w:t>
      </w:r>
      <w:proofErr w:type="gramStart"/>
      <w:r w:rsidR="00541D89" w:rsidRPr="00A378DF">
        <w:rPr>
          <w:rFonts w:ascii="Calibri" w:hAnsi="Calibri" w:cs="Arial"/>
          <w:bCs/>
          <w:sz w:val="22"/>
          <w:szCs w:val="22"/>
        </w:rPr>
        <w:t>…….</w:t>
      </w:r>
      <w:proofErr w:type="gramEnd"/>
      <w:r w:rsidRPr="00A378DF">
        <w:rPr>
          <w:rFonts w:ascii="Calibri" w:hAnsi="Calibri" w:cs="Arial"/>
          <w:bCs/>
          <w:sz w:val="22"/>
          <w:szCs w:val="22"/>
        </w:rPr>
        <w:t>, alla sua situazione ed alla necessità di personalizzare il suo percorso scolastico, si c</w:t>
      </w:r>
      <w:r w:rsidR="00412CA2" w:rsidRPr="00A378DF">
        <w:rPr>
          <w:rFonts w:ascii="Calibri" w:hAnsi="Calibri" w:cs="Arial"/>
          <w:bCs/>
          <w:sz w:val="22"/>
          <w:szCs w:val="22"/>
        </w:rPr>
        <w:t>oncorda con la famiglia e con lo</w:t>
      </w:r>
      <w:r w:rsidR="00541D89" w:rsidRPr="00A378DF">
        <w:rPr>
          <w:rFonts w:ascii="Calibri" w:hAnsi="Calibri" w:cs="Arial"/>
          <w:bCs/>
          <w:sz w:val="22"/>
          <w:szCs w:val="22"/>
        </w:rPr>
        <w:t>/la</w:t>
      </w:r>
      <w:r w:rsidRPr="00A378DF">
        <w:rPr>
          <w:rFonts w:ascii="Calibri" w:hAnsi="Calibri" w:cs="Arial"/>
          <w:bCs/>
          <w:sz w:val="22"/>
          <w:szCs w:val="22"/>
        </w:rPr>
        <w:t xml:space="preserve"> studente</w:t>
      </w:r>
      <w:r w:rsidR="00412CA2" w:rsidRPr="00A378DF">
        <w:rPr>
          <w:rFonts w:ascii="Calibri" w:hAnsi="Calibri" w:cs="Arial"/>
          <w:bCs/>
          <w:sz w:val="22"/>
          <w:szCs w:val="22"/>
        </w:rPr>
        <w:t>/</w:t>
      </w:r>
      <w:proofErr w:type="spellStart"/>
      <w:r w:rsidRPr="00A378DF">
        <w:rPr>
          <w:rFonts w:ascii="Calibri" w:hAnsi="Calibri" w:cs="Arial"/>
          <w:bCs/>
          <w:sz w:val="22"/>
          <w:szCs w:val="22"/>
        </w:rPr>
        <w:t>ssa</w:t>
      </w:r>
      <w:proofErr w:type="spellEnd"/>
      <w:r w:rsidRPr="00A378DF">
        <w:rPr>
          <w:rFonts w:ascii="Calibri" w:hAnsi="Calibri" w:cs="Arial"/>
          <w:bCs/>
          <w:sz w:val="22"/>
          <w:szCs w:val="22"/>
        </w:rPr>
        <w:t xml:space="preserve"> l’intervento metodologico didattico di seguito descritto:</w:t>
      </w:r>
    </w:p>
    <w:p w14:paraId="67562388" w14:textId="77777777" w:rsidR="005D7231" w:rsidRPr="00A378DF" w:rsidRDefault="005D7231">
      <w:pPr>
        <w:spacing w:after="120"/>
        <w:jc w:val="both"/>
        <w:rPr>
          <w:rFonts w:ascii="Calibri" w:hAnsi="Calibri" w:cs="Arial"/>
          <w:bCs/>
          <w:sz w:val="22"/>
          <w:szCs w:val="22"/>
        </w:rPr>
      </w:pPr>
    </w:p>
    <w:p w14:paraId="6E9E0952" w14:textId="100A4CD2" w:rsidR="005D7231" w:rsidRPr="00A378DF" w:rsidRDefault="005D7231" w:rsidP="005D7231">
      <w:pPr>
        <w:jc w:val="center"/>
        <w:rPr>
          <w:rFonts w:ascii="Calibri" w:hAnsi="Calibri" w:cs="Arial"/>
          <w:bCs/>
          <w:sz w:val="22"/>
          <w:szCs w:val="22"/>
          <w:u w:val="single"/>
        </w:rPr>
      </w:pPr>
      <w:r w:rsidRPr="00A378DF">
        <w:rPr>
          <w:rFonts w:ascii="Calibri" w:hAnsi="Calibri" w:cs="Arial"/>
          <w:bCs/>
          <w:sz w:val="22"/>
          <w:szCs w:val="22"/>
          <w:u w:val="single"/>
        </w:rPr>
        <w:t>INTERVENTI DI INDIVIDUALIZZAZIONE</w:t>
      </w:r>
    </w:p>
    <w:p w14:paraId="3FD884BA" w14:textId="77777777" w:rsidR="00DD3062" w:rsidRPr="00A378DF" w:rsidRDefault="00DD3062">
      <w:pPr>
        <w:spacing w:after="120"/>
        <w:jc w:val="both"/>
        <w:rPr>
          <w:rFonts w:ascii="Calibri" w:hAnsi="Calibri" w:cs="Arial"/>
          <w:bCs/>
          <w:sz w:val="22"/>
          <w:szCs w:val="2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070"/>
        <w:gridCol w:w="406"/>
        <w:gridCol w:w="407"/>
        <w:gridCol w:w="407"/>
        <w:gridCol w:w="407"/>
        <w:gridCol w:w="407"/>
        <w:gridCol w:w="407"/>
        <w:gridCol w:w="406"/>
        <w:gridCol w:w="407"/>
        <w:gridCol w:w="407"/>
        <w:gridCol w:w="407"/>
        <w:gridCol w:w="407"/>
        <w:gridCol w:w="407"/>
      </w:tblGrid>
      <w:tr w:rsidR="00A378DF" w:rsidRPr="00A378DF" w14:paraId="10540BEC" w14:textId="77777777" w:rsidTr="00A74654">
        <w:trPr>
          <w:cantSplit/>
          <w:trHeight w:val="835"/>
          <w:jc w:val="center"/>
        </w:trPr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FFFFFF"/>
            <w:vAlign w:val="center"/>
          </w:tcPr>
          <w:p w14:paraId="7068A9CF" w14:textId="77777777" w:rsidR="00A74654" w:rsidRPr="00A378DF" w:rsidRDefault="00A74654" w:rsidP="0099770F">
            <w:pPr>
              <w:snapToGrid w:val="0"/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378DF">
              <w:rPr>
                <w:rFonts w:ascii="Calibri" w:hAnsi="Calibri" w:cs="Arial"/>
                <w:b/>
                <w:bCs/>
                <w:sz w:val="22"/>
                <w:szCs w:val="22"/>
              </w:rPr>
              <w:br w:type="page"/>
              <w:t>DISCIPLINE</w:t>
            </w:r>
          </w:p>
          <w:p w14:paraId="5B96725C" w14:textId="7631DADE" w:rsidR="00C23E4C" w:rsidRPr="00A378DF" w:rsidRDefault="00A74654" w:rsidP="00C23E4C">
            <w:pPr>
              <w:snapToGrid w:val="0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 w:rsidRPr="00A378DF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INTERVENTI DI</w:t>
            </w:r>
          </w:p>
          <w:p w14:paraId="35AE1A00" w14:textId="7D1C83C3" w:rsidR="00A74654" w:rsidRPr="00A378DF" w:rsidRDefault="00A74654" w:rsidP="00C23E4C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78DF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INDIVIDUALIZZAZIONE</w:t>
            </w:r>
            <w:r w:rsidR="0001260D" w:rsidRPr="00A378DF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14:paraId="73283F06" w14:textId="77777777" w:rsidR="00A74654" w:rsidRPr="00A378DF" w:rsidRDefault="00A74654">
            <w:pPr>
              <w:snapToGrid w:val="0"/>
              <w:ind w:right="-94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14:paraId="6A06BEE4" w14:textId="77777777" w:rsidR="00A74654" w:rsidRPr="00A378DF" w:rsidRDefault="00A74654">
            <w:pPr>
              <w:snapToGrid w:val="0"/>
              <w:ind w:right="-94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14:paraId="1FD61875" w14:textId="77777777" w:rsidR="00A74654" w:rsidRPr="00A378DF" w:rsidRDefault="00A74654">
            <w:pPr>
              <w:snapToGrid w:val="0"/>
              <w:ind w:right="-94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14:paraId="7374FBFF" w14:textId="77777777" w:rsidR="00A74654" w:rsidRPr="00A378DF" w:rsidRDefault="00A74654">
            <w:pPr>
              <w:snapToGrid w:val="0"/>
              <w:ind w:right="-94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14:paraId="69F44804" w14:textId="77777777" w:rsidR="00A74654" w:rsidRPr="00A378DF" w:rsidRDefault="00A74654">
            <w:pPr>
              <w:snapToGrid w:val="0"/>
              <w:ind w:right="-94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14:paraId="5B7BAE53" w14:textId="77777777" w:rsidR="00A74654" w:rsidRPr="00A378DF" w:rsidRDefault="00A74654">
            <w:pPr>
              <w:snapToGrid w:val="0"/>
              <w:ind w:right="-94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14:paraId="32DB7D12" w14:textId="77777777" w:rsidR="00A74654" w:rsidRPr="00A378DF" w:rsidRDefault="00A74654">
            <w:pPr>
              <w:snapToGrid w:val="0"/>
              <w:ind w:right="-94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2959E9FE" w14:textId="77777777" w:rsidR="00A74654" w:rsidRPr="00A378DF" w:rsidRDefault="00A74654">
            <w:pPr>
              <w:snapToGrid w:val="0"/>
              <w:ind w:right="-9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79726F91" w14:textId="77777777" w:rsidR="00A74654" w:rsidRPr="00A378DF" w:rsidRDefault="00A74654">
            <w:pPr>
              <w:snapToGrid w:val="0"/>
              <w:ind w:right="-9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362EF3A7" w14:textId="77777777" w:rsidR="00A74654" w:rsidRPr="00A378DF" w:rsidRDefault="00A74654">
            <w:pPr>
              <w:snapToGrid w:val="0"/>
              <w:ind w:right="-9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42462FC0" w14:textId="77777777" w:rsidR="00A74654" w:rsidRPr="00A378DF" w:rsidRDefault="00A74654">
            <w:pPr>
              <w:snapToGrid w:val="0"/>
              <w:ind w:right="-9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19A2A9AD" w14:textId="77777777" w:rsidR="00A74654" w:rsidRPr="00A378DF" w:rsidRDefault="00A74654">
            <w:pPr>
              <w:snapToGrid w:val="0"/>
              <w:ind w:right="-9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378DF" w:rsidRPr="00A378DF" w14:paraId="0DFB577C" w14:textId="77777777" w:rsidTr="000B5A3A">
        <w:trPr>
          <w:trHeight w:hRule="exact" w:val="564"/>
          <w:jc w:val="center"/>
        </w:trPr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47B20" w14:textId="453C8C48" w:rsidR="00CF52A8" w:rsidRPr="00A378DF" w:rsidRDefault="00FB1058" w:rsidP="0054711F">
            <w:pPr>
              <w:rPr>
                <w:rFonts w:ascii="Calibri" w:hAnsi="Calibri" w:cs="Arial"/>
                <w:sz w:val="22"/>
                <w:szCs w:val="22"/>
              </w:rPr>
            </w:pPr>
            <w:r w:rsidRPr="00A378DF">
              <w:rPr>
                <w:rFonts w:ascii="Calibri" w:hAnsi="Calibri" w:cs="Arial"/>
                <w:sz w:val="22"/>
                <w:szCs w:val="22"/>
              </w:rPr>
              <w:t>Rimodulazione</w:t>
            </w:r>
            <w:r w:rsidR="00CF52A8" w:rsidRPr="00A378DF">
              <w:rPr>
                <w:rFonts w:ascii="Calibri" w:hAnsi="Calibri" w:cs="Arial"/>
                <w:sz w:val="22"/>
                <w:szCs w:val="22"/>
              </w:rPr>
              <w:t xml:space="preserve"> delle consegne senza modificare gli obiettivi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47103" w14:textId="77777777" w:rsidR="00CF52A8" w:rsidRPr="00A378DF" w:rsidRDefault="00CF52A8" w:rsidP="0054711F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059A1" w14:textId="77777777" w:rsidR="00CF52A8" w:rsidRPr="00A378DF" w:rsidRDefault="00CF52A8" w:rsidP="0054711F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B51A6" w14:textId="77777777" w:rsidR="00CF52A8" w:rsidRPr="00A378DF" w:rsidRDefault="00CF52A8" w:rsidP="0054711F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8372E" w14:textId="77777777" w:rsidR="00CF52A8" w:rsidRPr="00A378DF" w:rsidRDefault="00CF52A8" w:rsidP="0054711F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9AC71" w14:textId="77777777" w:rsidR="00CF52A8" w:rsidRPr="00A378DF" w:rsidRDefault="00CF52A8" w:rsidP="0054711F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91E88" w14:textId="77777777" w:rsidR="00CF52A8" w:rsidRPr="00A378DF" w:rsidRDefault="00CF52A8" w:rsidP="0054711F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4F2B8" w14:textId="77777777" w:rsidR="00CF52A8" w:rsidRPr="00A378DF" w:rsidRDefault="00CF52A8" w:rsidP="0054711F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02FDE" w14:textId="77777777" w:rsidR="00CF52A8" w:rsidRPr="00A378DF" w:rsidRDefault="00CF52A8" w:rsidP="0054711F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94C3C" w14:textId="77777777" w:rsidR="00CF52A8" w:rsidRPr="00A378DF" w:rsidRDefault="00CF52A8" w:rsidP="0054711F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E8BE9" w14:textId="77777777" w:rsidR="00CF52A8" w:rsidRPr="00A378DF" w:rsidRDefault="00CF52A8" w:rsidP="0054711F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A5BFC" w14:textId="77777777" w:rsidR="00CF52A8" w:rsidRPr="00A378DF" w:rsidRDefault="00CF52A8" w:rsidP="0054711F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7B36E" w14:textId="77777777" w:rsidR="00CF52A8" w:rsidRPr="00A378DF" w:rsidRDefault="00CF52A8" w:rsidP="0054711F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378DF" w:rsidRPr="00A378DF" w14:paraId="5EC42F0A" w14:textId="77777777" w:rsidTr="00A74654">
        <w:trPr>
          <w:trHeight w:val="133"/>
          <w:jc w:val="center"/>
        </w:trPr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7DF53" w14:textId="2D45C8F9" w:rsidR="00A74654" w:rsidRPr="00A378DF" w:rsidRDefault="00FB1058" w:rsidP="0054711F">
            <w:pPr>
              <w:rPr>
                <w:rFonts w:ascii="Calibri" w:hAnsi="Calibri" w:cs="Arial"/>
                <w:sz w:val="22"/>
                <w:szCs w:val="22"/>
              </w:rPr>
            </w:pPr>
            <w:r w:rsidRPr="00A378DF">
              <w:rPr>
                <w:rFonts w:ascii="Calibri" w:hAnsi="Calibri" w:cs="Arial"/>
                <w:sz w:val="22"/>
                <w:szCs w:val="22"/>
              </w:rPr>
              <w:t>Rimodulazione</w:t>
            </w:r>
            <w:r w:rsidR="00A74654" w:rsidRPr="00A378D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A378DF">
              <w:rPr>
                <w:rFonts w:ascii="Calibri" w:hAnsi="Calibri" w:cs="Arial"/>
                <w:sz w:val="22"/>
                <w:szCs w:val="22"/>
              </w:rPr>
              <w:t>del carico di lavoro domestico</w:t>
            </w:r>
            <w:r w:rsidR="00A74654" w:rsidRPr="00A378DF">
              <w:rPr>
                <w:rFonts w:ascii="Calibri" w:hAnsi="Calibri" w:cs="Arial"/>
                <w:sz w:val="22"/>
                <w:szCs w:val="22"/>
              </w:rPr>
              <w:t>, senza modificare gli obiettivi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F6499" w14:textId="77777777" w:rsidR="00A74654" w:rsidRPr="00A378DF" w:rsidRDefault="00A74654" w:rsidP="0054711F">
            <w:pPr>
              <w:snapToGrid w:val="0"/>
              <w:jc w:val="center"/>
              <w:rPr>
                <w:rFonts w:ascii="Calibri" w:hAnsi="Calibri" w:cs="Arial"/>
                <w:b/>
                <w:strike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2F55C" w14:textId="77777777" w:rsidR="00A74654" w:rsidRPr="00A378DF" w:rsidRDefault="00A74654" w:rsidP="0054711F">
            <w:pPr>
              <w:snapToGrid w:val="0"/>
              <w:jc w:val="center"/>
              <w:rPr>
                <w:rFonts w:ascii="Calibri" w:hAnsi="Calibri" w:cs="Arial"/>
                <w:b/>
                <w:strike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B919B" w14:textId="77777777" w:rsidR="00A74654" w:rsidRPr="00A378DF" w:rsidRDefault="00A74654" w:rsidP="0054711F">
            <w:pPr>
              <w:snapToGrid w:val="0"/>
              <w:jc w:val="center"/>
              <w:rPr>
                <w:rFonts w:ascii="Calibri" w:hAnsi="Calibri" w:cs="Arial"/>
                <w:b/>
                <w:strike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DB037" w14:textId="77777777" w:rsidR="00A74654" w:rsidRPr="00A378DF" w:rsidRDefault="00A74654" w:rsidP="0054711F">
            <w:pPr>
              <w:snapToGrid w:val="0"/>
              <w:jc w:val="center"/>
              <w:rPr>
                <w:rFonts w:ascii="Calibri" w:hAnsi="Calibri" w:cs="Arial"/>
                <w:b/>
                <w:strike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DFDB4" w14:textId="77777777" w:rsidR="00A74654" w:rsidRPr="00A378DF" w:rsidRDefault="00A74654" w:rsidP="0054711F">
            <w:pPr>
              <w:snapToGrid w:val="0"/>
              <w:jc w:val="center"/>
              <w:rPr>
                <w:rFonts w:ascii="Calibri" w:hAnsi="Calibri" w:cs="Arial"/>
                <w:b/>
                <w:strike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AC66C" w14:textId="77777777" w:rsidR="00A74654" w:rsidRPr="00A378DF" w:rsidRDefault="00A74654" w:rsidP="0054711F">
            <w:pPr>
              <w:snapToGrid w:val="0"/>
              <w:jc w:val="center"/>
              <w:rPr>
                <w:rFonts w:ascii="Calibri" w:hAnsi="Calibri" w:cs="Arial"/>
                <w:b/>
                <w:strike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AE385" w14:textId="77777777" w:rsidR="00A74654" w:rsidRPr="00A378DF" w:rsidRDefault="00A74654" w:rsidP="0054711F">
            <w:pPr>
              <w:snapToGrid w:val="0"/>
              <w:jc w:val="center"/>
              <w:rPr>
                <w:rFonts w:ascii="Calibri" w:hAnsi="Calibri" w:cs="Arial"/>
                <w:b/>
                <w:strike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72755" w14:textId="77777777" w:rsidR="00A74654" w:rsidRPr="00A378DF" w:rsidRDefault="00A74654" w:rsidP="0054711F">
            <w:pPr>
              <w:snapToGrid w:val="0"/>
              <w:jc w:val="center"/>
              <w:rPr>
                <w:rFonts w:ascii="Calibri" w:hAnsi="Calibri" w:cs="Arial"/>
                <w:b/>
                <w:strike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C9C55" w14:textId="77777777" w:rsidR="00A74654" w:rsidRPr="00A378DF" w:rsidRDefault="00A74654" w:rsidP="0054711F">
            <w:pPr>
              <w:snapToGrid w:val="0"/>
              <w:jc w:val="center"/>
              <w:rPr>
                <w:rFonts w:ascii="Calibri" w:hAnsi="Calibri" w:cs="Arial"/>
                <w:b/>
                <w:strike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6220E" w14:textId="77777777" w:rsidR="00A74654" w:rsidRPr="00A378DF" w:rsidRDefault="00A74654" w:rsidP="0054711F">
            <w:pPr>
              <w:snapToGrid w:val="0"/>
              <w:jc w:val="center"/>
              <w:rPr>
                <w:rFonts w:ascii="Calibri" w:hAnsi="Calibri" w:cs="Arial"/>
                <w:b/>
                <w:strike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52267" w14:textId="77777777" w:rsidR="00A74654" w:rsidRPr="00A378DF" w:rsidRDefault="00A74654" w:rsidP="0054711F">
            <w:pPr>
              <w:snapToGrid w:val="0"/>
              <w:jc w:val="center"/>
              <w:rPr>
                <w:rFonts w:ascii="Calibri" w:hAnsi="Calibri" w:cs="Arial"/>
                <w:b/>
                <w:strike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5AB29" w14:textId="77777777" w:rsidR="00A74654" w:rsidRPr="00A378DF" w:rsidRDefault="00A74654" w:rsidP="0054711F">
            <w:pPr>
              <w:snapToGrid w:val="0"/>
              <w:jc w:val="center"/>
              <w:rPr>
                <w:rFonts w:ascii="Calibri" w:hAnsi="Calibri" w:cs="Arial"/>
                <w:b/>
                <w:strike/>
                <w:sz w:val="22"/>
                <w:szCs w:val="22"/>
              </w:rPr>
            </w:pPr>
          </w:p>
        </w:tc>
      </w:tr>
      <w:tr w:rsidR="00A378DF" w:rsidRPr="00A378DF" w14:paraId="439D51B3" w14:textId="77777777" w:rsidTr="008558E7">
        <w:trPr>
          <w:trHeight w:hRule="exact" w:val="518"/>
          <w:jc w:val="center"/>
        </w:trPr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D893F" w14:textId="77777777" w:rsidR="00A74654" w:rsidRPr="00A378DF" w:rsidRDefault="00A74654" w:rsidP="0054711F">
            <w:pPr>
              <w:rPr>
                <w:rFonts w:ascii="Calibri" w:hAnsi="Calibri" w:cs="Arial"/>
                <w:sz w:val="22"/>
                <w:szCs w:val="22"/>
              </w:rPr>
            </w:pPr>
            <w:r w:rsidRPr="00A378DF">
              <w:rPr>
                <w:rFonts w:ascii="Calibri" w:hAnsi="Calibri" w:cs="Arial"/>
                <w:sz w:val="22"/>
                <w:szCs w:val="22"/>
              </w:rPr>
              <w:t>Dispensa dalla sovrapposizione di compiti e interrogazioni</w:t>
            </w:r>
          </w:p>
          <w:p w14:paraId="6496FDF7" w14:textId="77777777" w:rsidR="00A74654" w:rsidRPr="00A378DF" w:rsidRDefault="00A74654" w:rsidP="0054711F">
            <w:pPr>
              <w:rPr>
                <w:rFonts w:ascii="Calibri" w:hAnsi="Calibri" w:cs="Arial"/>
                <w:strike/>
                <w:sz w:val="22"/>
                <w:szCs w:val="22"/>
              </w:rPr>
            </w:pPr>
          </w:p>
          <w:p w14:paraId="0F99E2E5" w14:textId="77777777" w:rsidR="00A74654" w:rsidRPr="00A378DF" w:rsidRDefault="00A74654" w:rsidP="0054711F">
            <w:pPr>
              <w:rPr>
                <w:rFonts w:ascii="Calibri" w:hAnsi="Calibri" w:cs="Arial"/>
                <w:strike/>
                <w:sz w:val="22"/>
                <w:szCs w:val="22"/>
              </w:rPr>
            </w:pPr>
            <w:r w:rsidRPr="00A378DF">
              <w:rPr>
                <w:rFonts w:ascii="Calibri" w:hAnsi="Calibri" w:cs="Arial"/>
                <w:strike/>
                <w:sz w:val="22"/>
                <w:szCs w:val="22"/>
              </w:rPr>
              <w:t xml:space="preserve">ni di più materie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22FD4" w14:textId="77777777" w:rsidR="00A74654" w:rsidRPr="00A378DF" w:rsidRDefault="00A74654" w:rsidP="0054711F">
            <w:pPr>
              <w:snapToGrid w:val="0"/>
              <w:jc w:val="center"/>
              <w:rPr>
                <w:rFonts w:ascii="Calibri" w:hAnsi="Calibri" w:cs="Arial"/>
                <w:b/>
                <w:strike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19A2D" w14:textId="77777777" w:rsidR="00A74654" w:rsidRPr="00A378DF" w:rsidRDefault="00A74654" w:rsidP="0054711F">
            <w:pPr>
              <w:snapToGrid w:val="0"/>
              <w:jc w:val="center"/>
              <w:rPr>
                <w:rFonts w:ascii="Calibri" w:hAnsi="Calibri" w:cs="Arial"/>
                <w:b/>
                <w:strike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49919" w14:textId="77777777" w:rsidR="00A74654" w:rsidRPr="00A378DF" w:rsidRDefault="00A74654" w:rsidP="0054711F">
            <w:pPr>
              <w:snapToGrid w:val="0"/>
              <w:jc w:val="center"/>
              <w:rPr>
                <w:rFonts w:ascii="Calibri" w:hAnsi="Calibri" w:cs="Arial"/>
                <w:b/>
                <w:strike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22B86" w14:textId="77777777" w:rsidR="00A74654" w:rsidRPr="00A378DF" w:rsidRDefault="00A74654" w:rsidP="0054711F">
            <w:pPr>
              <w:snapToGrid w:val="0"/>
              <w:jc w:val="center"/>
              <w:rPr>
                <w:rFonts w:ascii="Calibri" w:hAnsi="Calibri" w:cs="Arial"/>
                <w:b/>
                <w:strike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C8C8C" w14:textId="77777777" w:rsidR="00A74654" w:rsidRPr="00A378DF" w:rsidRDefault="00A74654" w:rsidP="0054711F">
            <w:pPr>
              <w:snapToGrid w:val="0"/>
              <w:jc w:val="center"/>
              <w:rPr>
                <w:rFonts w:ascii="Calibri" w:hAnsi="Calibri" w:cs="Arial"/>
                <w:b/>
                <w:strike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89AAB" w14:textId="77777777" w:rsidR="00A74654" w:rsidRPr="00A378DF" w:rsidRDefault="00A74654" w:rsidP="0054711F">
            <w:pPr>
              <w:snapToGrid w:val="0"/>
              <w:jc w:val="center"/>
              <w:rPr>
                <w:rFonts w:ascii="Calibri" w:hAnsi="Calibri" w:cs="Arial"/>
                <w:b/>
                <w:strike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27AB9" w14:textId="77777777" w:rsidR="00A74654" w:rsidRPr="00A378DF" w:rsidRDefault="00A74654" w:rsidP="0054711F">
            <w:pPr>
              <w:snapToGrid w:val="0"/>
              <w:jc w:val="center"/>
              <w:rPr>
                <w:rFonts w:ascii="Calibri" w:hAnsi="Calibri" w:cs="Arial"/>
                <w:b/>
                <w:strike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AD490" w14:textId="77777777" w:rsidR="00A74654" w:rsidRPr="00A378DF" w:rsidRDefault="00A74654" w:rsidP="0054711F">
            <w:pPr>
              <w:snapToGrid w:val="0"/>
              <w:jc w:val="center"/>
              <w:rPr>
                <w:rFonts w:ascii="Calibri" w:hAnsi="Calibri" w:cs="Arial"/>
                <w:strike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96B7C" w14:textId="77777777" w:rsidR="00A74654" w:rsidRPr="00A378DF" w:rsidRDefault="00A74654" w:rsidP="0054711F">
            <w:pPr>
              <w:snapToGrid w:val="0"/>
              <w:jc w:val="center"/>
              <w:rPr>
                <w:rFonts w:ascii="Calibri" w:hAnsi="Calibri" w:cs="Arial"/>
                <w:strike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D3F59" w14:textId="77777777" w:rsidR="00A74654" w:rsidRPr="00A378DF" w:rsidRDefault="00A74654" w:rsidP="0054711F">
            <w:pPr>
              <w:snapToGrid w:val="0"/>
              <w:jc w:val="center"/>
              <w:rPr>
                <w:rFonts w:ascii="Calibri" w:hAnsi="Calibri" w:cs="Arial"/>
                <w:strike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4283B" w14:textId="77777777" w:rsidR="00A74654" w:rsidRPr="00A378DF" w:rsidRDefault="00A74654" w:rsidP="0054711F">
            <w:pPr>
              <w:snapToGrid w:val="0"/>
              <w:jc w:val="center"/>
              <w:rPr>
                <w:rFonts w:ascii="Calibri" w:hAnsi="Calibri" w:cs="Arial"/>
                <w:strike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0C50" w14:textId="77777777" w:rsidR="00A74654" w:rsidRPr="00A378DF" w:rsidRDefault="00A74654" w:rsidP="0054711F">
            <w:pPr>
              <w:snapToGrid w:val="0"/>
              <w:jc w:val="center"/>
              <w:rPr>
                <w:rFonts w:ascii="Calibri" w:hAnsi="Calibri" w:cs="Arial"/>
                <w:strike/>
                <w:sz w:val="22"/>
                <w:szCs w:val="22"/>
              </w:rPr>
            </w:pPr>
          </w:p>
        </w:tc>
      </w:tr>
      <w:tr w:rsidR="00A378DF" w:rsidRPr="00A378DF" w14:paraId="5048CBBF" w14:textId="77777777" w:rsidTr="00A74654">
        <w:trPr>
          <w:trHeight w:val="150"/>
          <w:jc w:val="center"/>
        </w:trPr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40FE8" w14:textId="71A67AE5" w:rsidR="00A74654" w:rsidRPr="00A378DF" w:rsidRDefault="00A74654" w:rsidP="0054711F">
            <w:pPr>
              <w:rPr>
                <w:rFonts w:ascii="Calibri" w:hAnsi="Calibri" w:cs="Arial"/>
                <w:sz w:val="22"/>
                <w:szCs w:val="22"/>
              </w:rPr>
            </w:pPr>
            <w:r w:rsidRPr="00A378DF">
              <w:rPr>
                <w:rFonts w:ascii="Calibri" w:hAnsi="Calibri" w:cs="Arial"/>
                <w:sz w:val="22"/>
                <w:szCs w:val="22"/>
              </w:rPr>
              <w:t xml:space="preserve">Integrazione dei libri di testo con </w:t>
            </w:r>
            <w:r w:rsidR="000B5A3A" w:rsidRPr="00A378DF">
              <w:rPr>
                <w:rFonts w:ascii="Calibri" w:hAnsi="Calibri" w:cs="Arial"/>
                <w:sz w:val="22"/>
                <w:szCs w:val="22"/>
              </w:rPr>
              <w:t>ulteriori materiali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2DC86" w14:textId="77777777" w:rsidR="00A74654" w:rsidRPr="00A378DF" w:rsidRDefault="00A74654" w:rsidP="0054711F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2BEB8" w14:textId="77777777" w:rsidR="00A74654" w:rsidRPr="00A378DF" w:rsidRDefault="00A74654" w:rsidP="0054711F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B81F8" w14:textId="77777777" w:rsidR="00A74654" w:rsidRPr="00A378DF" w:rsidRDefault="00A74654" w:rsidP="0054711F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5DAF0" w14:textId="77777777" w:rsidR="00A74654" w:rsidRPr="00A378DF" w:rsidRDefault="00A74654" w:rsidP="0054711F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D0CD7" w14:textId="77777777" w:rsidR="00A74654" w:rsidRPr="00A378DF" w:rsidRDefault="00A74654" w:rsidP="0054711F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28446" w14:textId="77777777" w:rsidR="00A74654" w:rsidRPr="00A378DF" w:rsidRDefault="00A74654" w:rsidP="0054711F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9480C" w14:textId="77777777" w:rsidR="00A74654" w:rsidRPr="00A378DF" w:rsidRDefault="00A74654" w:rsidP="0054711F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DCD4C" w14:textId="77777777" w:rsidR="00A74654" w:rsidRPr="00A378DF" w:rsidRDefault="00A74654" w:rsidP="0054711F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9CDC0" w14:textId="77777777" w:rsidR="00A74654" w:rsidRPr="00A378DF" w:rsidRDefault="00A74654" w:rsidP="0054711F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72362" w14:textId="77777777" w:rsidR="00A74654" w:rsidRPr="00A378DF" w:rsidRDefault="00A74654" w:rsidP="0054711F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17E8" w14:textId="77777777" w:rsidR="00A74654" w:rsidRPr="00A378DF" w:rsidRDefault="00A74654" w:rsidP="0054711F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2E6B1" w14:textId="77777777" w:rsidR="00A74654" w:rsidRPr="00A378DF" w:rsidRDefault="00A74654" w:rsidP="0054711F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378DF" w:rsidRPr="00A378DF" w14:paraId="19876793" w14:textId="77777777" w:rsidTr="00A74654">
        <w:trPr>
          <w:jc w:val="center"/>
        </w:trPr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D481D" w14:textId="77777777" w:rsidR="00A74654" w:rsidRPr="00A378DF" w:rsidRDefault="00A74654" w:rsidP="00DD3062">
            <w:pPr>
              <w:rPr>
                <w:rFonts w:ascii="Calibri" w:hAnsi="Calibri" w:cs="Arial"/>
                <w:sz w:val="22"/>
                <w:szCs w:val="22"/>
              </w:rPr>
            </w:pPr>
            <w:r w:rsidRPr="00A378DF">
              <w:rPr>
                <w:rFonts w:ascii="Calibri" w:hAnsi="Calibri" w:cs="Arial"/>
                <w:sz w:val="22"/>
                <w:szCs w:val="22"/>
              </w:rPr>
              <w:t xml:space="preserve">Accordo sulle modalità e i tempi delle verifiche </w:t>
            </w:r>
            <w:r w:rsidR="000B5A3A" w:rsidRPr="00A378DF">
              <w:rPr>
                <w:rFonts w:ascii="Calibri" w:hAnsi="Calibri" w:cs="Arial"/>
                <w:sz w:val="22"/>
                <w:szCs w:val="22"/>
              </w:rPr>
              <w:t>scritte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43F53" w14:textId="77777777" w:rsidR="00A74654" w:rsidRPr="00A378DF" w:rsidRDefault="00A74654" w:rsidP="0054711F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E353B" w14:textId="77777777" w:rsidR="00A74654" w:rsidRPr="00A378DF" w:rsidRDefault="00A74654" w:rsidP="0054711F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D0FB8" w14:textId="77777777" w:rsidR="00A74654" w:rsidRPr="00A378DF" w:rsidRDefault="00A74654" w:rsidP="0054711F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0E646" w14:textId="77777777" w:rsidR="00A74654" w:rsidRPr="00A378DF" w:rsidRDefault="00A74654" w:rsidP="0054711F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F02DD" w14:textId="77777777" w:rsidR="00A74654" w:rsidRPr="00A378DF" w:rsidRDefault="00A74654" w:rsidP="0054711F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DC6CE" w14:textId="77777777" w:rsidR="00A74654" w:rsidRPr="00A378DF" w:rsidRDefault="00A74654" w:rsidP="0054711F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0A3AD" w14:textId="77777777" w:rsidR="00A74654" w:rsidRPr="00A378DF" w:rsidRDefault="00A74654" w:rsidP="0054711F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411B2" w14:textId="77777777" w:rsidR="00A74654" w:rsidRPr="00A378DF" w:rsidRDefault="00A74654" w:rsidP="0054711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7983A" w14:textId="77777777" w:rsidR="00A74654" w:rsidRPr="00A378DF" w:rsidRDefault="00A74654" w:rsidP="0054711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7DC9B" w14:textId="77777777" w:rsidR="00A74654" w:rsidRPr="00A378DF" w:rsidRDefault="00A74654" w:rsidP="0054711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729F6" w14:textId="77777777" w:rsidR="00A74654" w:rsidRPr="00A378DF" w:rsidRDefault="00A74654" w:rsidP="0054711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17B63" w14:textId="77777777" w:rsidR="00A74654" w:rsidRPr="00A378DF" w:rsidRDefault="00A74654" w:rsidP="0054711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378DF" w:rsidRPr="00A378DF" w14:paraId="42087118" w14:textId="77777777" w:rsidTr="008558E7">
        <w:trPr>
          <w:trHeight w:hRule="exact" w:val="528"/>
          <w:jc w:val="center"/>
        </w:trPr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D2760" w14:textId="77777777" w:rsidR="00A74654" w:rsidRPr="00A378DF" w:rsidRDefault="00A74654" w:rsidP="0054711F">
            <w:pPr>
              <w:rPr>
                <w:rFonts w:ascii="Calibri" w:hAnsi="Calibri" w:cs="Arial"/>
                <w:sz w:val="22"/>
                <w:szCs w:val="22"/>
              </w:rPr>
            </w:pPr>
            <w:r w:rsidRPr="00A378DF">
              <w:rPr>
                <w:rFonts w:ascii="Calibri" w:hAnsi="Calibri" w:cs="Arial"/>
                <w:sz w:val="22"/>
                <w:szCs w:val="22"/>
              </w:rPr>
              <w:t xml:space="preserve">Accordo sui tempi e sulle modalità delle interrogazioni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C77D2" w14:textId="77777777" w:rsidR="00A74654" w:rsidRPr="00A378DF" w:rsidRDefault="00A74654" w:rsidP="0054711F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DAD7F" w14:textId="77777777" w:rsidR="00A74654" w:rsidRPr="00A378DF" w:rsidRDefault="00A74654" w:rsidP="0054711F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5C4DF" w14:textId="77777777" w:rsidR="00A74654" w:rsidRPr="00A378DF" w:rsidRDefault="00A74654" w:rsidP="0054711F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E496C" w14:textId="77777777" w:rsidR="00A74654" w:rsidRPr="00A378DF" w:rsidRDefault="00A74654" w:rsidP="0054711F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386BB" w14:textId="77777777" w:rsidR="00A74654" w:rsidRPr="00A378DF" w:rsidRDefault="00A74654" w:rsidP="0054711F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48D3F" w14:textId="77777777" w:rsidR="00A74654" w:rsidRPr="00A378DF" w:rsidRDefault="00A74654" w:rsidP="0054711F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B9781" w14:textId="77777777" w:rsidR="00A74654" w:rsidRPr="00A378DF" w:rsidRDefault="00A74654" w:rsidP="0054711F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0262D" w14:textId="77777777" w:rsidR="00A74654" w:rsidRPr="00A378DF" w:rsidRDefault="00A74654" w:rsidP="0054711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55EEB" w14:textId="77777777" w:rsidR="00A74654" w:rsidRPr="00A378DF" w:rsidRDefault="00A74654" w:rsidP="0054711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73DA8" w14:textId="77777777" w:rsidR="00A74654" w:rsidRPr="00A378DF" w:rsidRDefault="00A74654" w:rsidP="0054711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192B" w14:textId="77777777" w:rsidR="00A74654" w:rsidRPr="00A378DF" w:rsidRDefault="00A74654" w:rsidP="0054711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356DF" w14:textId="77777777" w:rsidR="00A74654" w:rsidRPr="00A378DF" w:rsidRDefault="00A74654" w:rsidP="0054711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74654" w:rsidRPr="00A378DF" w14:paraId="3968795D" w14:textId="77777777" w:rsidTr="00A74654">
        <w:trPr>
          <w:trHeight w:hRule="exact" w:val="333"/>
          <w:jc w:val="center"/>
        </w:trPr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203E1" w14:textId="77777777" w:rsidR="00A74654" w:rsidRPr="00A378DF" w:rsidRDefault="00A74654" w:rsidP="0054711F">
            <w:pPr>
              <w:rPr>
                <w:rFonts w:ascii="Calibri" w:hAnsi="Calibri" w:cs="Arial"/>
                <w:sz w:val="22"/>
                <w:szCs w:val="22"/>
              </w:rPr>
            </w:pPr>
            <w:r w:rsidRPr="00A378DF">
              <w:rPr>
                <w:rFonts w:ascii="Calibri" w:hAnsi="Calibri" w:cs="Arial"/>
                <w:sz w:val="22"/>
                <w:szCs w:val="22"/>
              </w:rPr>
              <w:t>Altro ……………………………………………</w:t>
            </w:r>
            <w:proofErr w:type="gramStart"/>
            <w:r w:rsidRPr="00A378DF">
              <w:rPr>
                <w:rFonts w:ascii="Calibri" w:hAnsi="Calibri" w:cs="Arial"/>
                <w:sz w:val="22"/>
                <w:szCs w:val="22"/>
              </w:rPr>
              <w:t>…….</w:t>
            </w:r>
            <w:proofErr w:type="gramEnd"/>
            <w:r w:rsidRPr="00A378DF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B8B0E" w14:textId="77777777" w:rsidR="00A74654" w:rsidRPr="00A378DF" w:rsidRDefault="00A74654" w:rsidP="0054711F">
            <w:pPr>
              <w:snapToGrid w:val="0"/>
              <w:jc w:val="center"/>
              <w:rPr>
                <w:rFonts w:ascii="Calibri" w:hAnsi="Calibri" w:cs="Arial"/>
                <w:strike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27A65" w14:textId="77777777" w:rsidR="00A74654" w:rsidRPr="00A378DF" w:rsidRDefault="00A74654" w:rsidP="0054711F">
            <w:pPr>
              <w:snapToGrid w:val="0"/>
              <w:jc w:val="center"/>
              <w:rPr>
                <w:rFonts w:ascii="Calibri" w:hAnsi="Calibri" w:cs="Arial"/>
                <w:strike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E3427" w14:textId="77777777" w:rsidR="00A74654" w:rsidRPr="00A378DF" w:rsidRDefault="00A74654" w:rsidP="0054711F">
            <w:pPr>
              <w:snapToGrid w:val="0"/>
              <w:jc w:val="center"/>
              <w:rPr>
                <w:rFonts w:ascii="Calibri" w:hAnsi="Calibri" w:cs="Arial"/>
                <w:strike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3B69A" w14:textId="77777777" w:rsidR="00A74654" w:rsidRPr="00A378DF" w:rsidRDefault="00A74654" w:rsidP="0054711F">
            <w:pPr>
              <w:snapToGrid w:val="0"/>
              <w:jc w:val="center"/>
              <w:rPr>
                <w:rFonts w:ascii="Calibri" w:hAnsi="Calibri" w:cs="Arial"/>
                <w:strike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10424" w14:textId="77777777" w:rsidR="00A74654" w:rsidRPr="00A378DF" w:rsidRDefault="00A74654" w:rsidP="0054711F">
            <w:pPr>
              <w:snapToGrid w:val="0"/>
              <w:jc w:val="center"/>
              <w:rPr>
                <w:rFonts w:ascii="Calibri" w:hAnsi="Calibri" w:cs="Arial"/>
                <w:strike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8BCE1" w14:textId="77777777" w:rsidR="00A74654" w:rsidRPr="00A378DF" w:rsidRDefault="00A74654" w:rsidP="0054711F">
            <w:pPr>
              <w:snapToGrid w:val="0"/>
              <w:jc w:val="center"/>
              <w:rPr>
                <w:rFonts w:ascii="Calibri" w:hAnsi="Calibri" w:cs="Arial"/>
                <w:strike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301D8" w14:textId="77777777" w:rsidR="00A74654" w:rsidRPr="00A378DF" w:rsidRDefault="00A74654" w:rsidP="0054711F">
            <w:pPr>
              <w:snapToGrid w:val="0"/>
              <w:jc w:val="center"/>
              <w:rPr>
                <w:rFonts w:ascii="Calibri" w:hAnsi="Calibri" w:cs="Arial"/>
                <w:strike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A89EB" w14:textId="77777777" w:rsidR="00A74654" w:rsidRPr="00A378DF" w:rsidRDefault="00A74654" w:rsidP="0054711F">
            <w:pPr>
              <w:snapToGrid w:val="0"/>
              <w:jc w:val="center"/>
              <w:rPr>
                <w:rFonts w:ascii="Calibri" w:hAnsi="Calibri" w:cs="Arial"/>
                <w:strike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9DD08" w14:textId="77777777" w:rsidR="00A74654" w:rsidRPr="00A378DF" w:rsidRDefault="00A74654" w:rsidP="0054711F">
            <w:pPr>
              <w:snapToGrid w:val="0"/>
              <w:jc w:val="center"/>
              <w:rPr>
                <w:rFonts w:ascii="Calibri" w:hAnsi="Calibri" w:cs="Arial"/>
                <w:strike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13B86" w14:textId="77777777" w:rsidR="00A74654" w:rsidRPr="00A378DF" w:rsidRDefault="00A74654" w:rsidP="0054711F">
            <w:pPr>
              <w:snapToGrid w:val="0"/>
              <w:jc w:val="center"/>
              <w:rPr>
                <w:rFonts w:ascii="Calibri" w:hAnsi="Calibri" w:cs="Arial"/>
                <w:strike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53F53" w14:textId="77777777" w:rsidR="00A74654" w:rsidRPr="00A378DF" w:rsidRDefault="00A74654" w:rsidP="0054711F">
            <w:pPr>
              <w:snapToGrid w:val="0"/>
              <w:jc w:val="center"/>
              <w:rPr>
                <w:rFonts w:ascii="Calibri" w:hAnsi="Calibri" w:cs="Arial"/>
                <w:strike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1D1C" w14:textId="77777777" w:rsidR="00A74654" w:rsidRPr="00A378DF" w:rsidRDefault="00A74654" w:rsidP="0054711F">
            <w:pPr>
              <w:snapToGrid w:val="0"/>
              <w:jc w:val="center"/>
              <w:rPr>
                <w:rFonts w:ascii="Calibri" w:hAnsi="Calibri" w:cs="Arial"/>
                <w:strike/>
                <w:sz w:val="22"/>
                <w:szCs w:val="22"/>
              </w:rPr>
            </w:pPr>
          </w:p>
        </w:tc>
      </w:tr>
    </w:tbl>
    <w:p w14:paraId="76D46096" w14:textId="77777777" w:rsidR="005D7231" w:rsidRPr="00A378DF" w:rsidRDefault="005D7231" w:rsidP="00FB763D">
      <w:pPr>
        <w:ind w:left="720"/>
        <w:jc w:val="both"/>
        <w:rPr>
          <w:rFonts w:ascii="Calibri" w:hAnsi="Calibri" w:cs="Arial"/>
          <w:sz w:val="22"/>
          <w:szCs w:val="22"/>
        </w:rPr>
      </w:pPr>
    </w:p>
    <w:p w14:paraId="6426575D" w14:textId="77777777" w:rsidR="008558E7" w:rsidRPr="00A378DF" w:rsidRDefault="008558E7" w:rsidP="00FB763D">
      <w:pPr>
        <w:jc w:val="both"/>
        <w:rPr>
          <w:rFonts w:ascii="Calibri" w:hAnsi="Calibri" w:cs="Arial"/>
          <w:sz w:val="22"/>
          <w:szCs w:val="22"/>
          <w:u w:val="single"/>
        </w:rPr>
      </w:pPr>
    </w:p>
    <w:p w14:paraId="4C8A57EC" w14:textId="77777777" w:rsidR="00FB763D" w:rsidRPr="00A378DF" w:rsidRDefault="00305388" w:rsidP="00FB763D">
      <w:pPr>
        <w:jc w:val="both"/>
        <w:rPr>
          <w:rFonts w:ascii="Calibri" w:hAnsi="Calibri" w:cs="Arial"/>
          <w:sz w:val="22"/>
          <w:szCs w:val="22"/>
          <w:u w:val="single"/>
        </w:rPr>
      </w:pPr>
      <w:r w:rsidRPr="00A378DF">
        <w:rPr>
          <w:rFonts w:ascii="Calibri" w:hAnsi="Calibri" w:cs="Arial"/>
          <w:sz w:val="22"/>
          <w:szCs w:val="22"/>
          <w:u w:val="single"/>
        </w:rPr>
        <w:t>Tipologia e numero delle verifiche</w:t>
      </w:r>
      <w:r w:rsidR="000B5A3A" w:rsidRPr="00A378DF">
        <w:rPr>
          <w:rFonts w:ascii="Calibri" w:hAnsi="Calibri" w:cs="Arial"/>
          <w:sz w:val="22"/>
          <w:szCs w:val="22"/>
          <w:u w:val="single"/>
        </w:rPr>
        <w:t xml:space="preserve"> previste</w:t>
      </w:r>
    </w:p>
    <w:p w14:paraId="725BD545" w14:textId="77777777" w:rsidR="00FB763D" w:rsidRPr="00A378DF" w:rsidRDefault="00FB763D" w:rsidP="00FB763D">
      <w:pPr>
        <w:jc w:val="both"/>
        <w:rPr>
          <w:rFonts w:ascii="Calibri" w:hAnsi="Calibri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18"/>
        <w:gridCol w:w="611"/>
        <w:gridCol w:w="656"/>
        <w:gridCol w:w="709"/>
        <w:gridCol w:w="5275"/>
      </w:tblGrid>
      <w:tr w:rsidR="00A378DF" w:rsidRPr="00A378DF" w14:paraId="04F4A783" w14:textId="77777777" w:rsidTr="00D61B16">
        <w:tc>
          <w:tcPr>
            <w:tcW w:w="1809" w:type="dxa"/>
            <w:shd w:val="clear" w:color="auto" w:fill="auto"/>
          </w:tcPr>
          <w:p w14:paraId="48119E6B" w14:textId="77777777" w:rsidR="00FB763D" w:rsidRPr="00A378DF" w:rsidRDefault="00FB763D" w:rsidP="00D61B1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378DF">
              <w:rPr>
                <w:rFonts w:ascii="Calibri" w:hAnsi="Calibri" w:cs="Arial"/>
                <w:sz w:val="22"/>
                <w:szCs w:val="22"/>
              </w:rPr>
              <w:t>Disciplina</w:t>
            </w:r>
          </w:p>
        </w:tc>
        <w:tc>
          <w:tcPr>
            <w:tcW w:w="718" w:type="dxa"/>
            <w:shd w:val="clear" w:color="auto" w:fill="auto"/>
          </w:tcPr>
          <w:p w14:paraId="66F74D81" w14:textId="77777777" w:rsidR="00FB763D" w:rsidRPr="00A378DF" w:rsidRDefault="00FB763D" w:rsidP="00D61B1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378DF">
              <w:rPr>
                <w:rFonts w:ascii="Calibri" w:hAnsi="Calibri" w:cs="Arial"/>
                <w:sz w:val="22"/>
                <w:szCs w:val="22"/>
              </w:rPr>
              <w:t>n. scritti</w:t>
            </w:r>
          </w:p>
        </w:tc>
        <w:tc>
          <w:tcPr>
            <w:tcW w:w="611" w:type="dxa"/>
            <w:shd w:val="clear" w:color="auto" w:fill="auto"/>
          </w:tcPr>
          <w:p w14:paraId="38653783" w14:textId="77777777" w:rsidR="00FB763D" w:rsidRPr="00A378DF" w:rsidRDefault="00FB763D" w:rsidP="00D61B1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378DF">
              <w:rPr>
                <w:rFonts w:ascii="Calibri" w:hAnsi="Calibri" w:cs="Arial"/>
                <w:sz w:val="22"/>
                <w:szCs w:val="22"/>
              </w:rPr>
              <w:t>n. orali</w:t>
            </w:r>
          </w:p>
        </w:tc>
        <w:tc>
          <w:tcPr>
            <w:tcW w:w="656" w:type="dxa"/>
            <w:shd w:val="clear" w:color="auto" w:fill="auto"/>
          </w:tcPr>
          <w:p w14:paraId="1E0F7AC7" w14:textId="77777777" w:rsidR="00FB763D" w:rsidRPr="00A378DF" w:rsidRDefault="00843A0F" w:rsidP="00D61B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MS Shell Dlg 2"/>
                <w:kern w:val="0"/>
                <w:sz w:val="17"/>
                <w:szCs w:val="17"/>
                <w:lang w:eastAsia="it-IT" w:bidi="ar-SA"/>
              </w:rPr>
            </w:pPr>
            <w:r w:rsidRPr="00A378DF">
              <w:rPr>
                <w:rFonts w:ascii="Calibri" w:hAnsi="Calibri" w:cs="Arial"/>
                <w:sz w:val="22"/>
                <w:szCs w:val="22"/>
              </w:rPr>
              <w:t>T</w:t>
            </w:r>
            <w:r w:rsidR="00FB763D" w:rsidRPr="00A378DF">
              <w:rPr>
                <w:rFonts w:ascii="Calibri" w:hAnsi="Calibri" w:cs="Arial"/>
                <w:sz w:val="22"/>
                <w:szCs w:val="22"/>
              </w:rPr>
              <w:t>ipo</w:t>
            </w:r>
            <w:r w:rsidRPr="00A378DF">
              <w:rPr>
                <w:rFonts w:ascii="Calibri" w:hAnsi="Calibri" w:cs="Arial"/>
                <w:sz w:val="22"/>
                <w:szCs w:val="22"/>
              </w:rPr>
              <w:t xml:space="preserve"> =</w:t>
            </w:r>
          </w:p>
        </w:tc>
        <w:tc>
          <w:tcPr>
            <w:tcW w:w="709" w:type="dxa"/>
            <w:shd w:val="clear" w:color="auto" w:fill="auto"/>
          </w:tcPr>
          <w:p w14:paraId="52E5E422" w14:textId="77777777" w:rsidR="00FB763D" w:rsidRPr="00A378DF" w:rsidRDefault="00843A0F" w:rsidP="00D61B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MS Shell Dlg 2"/>
                <w:kern w:val="0"/>
                <w:sz w:val="17"/>
                <w:szCs w:val="17"/>
                <w:lang w:eastAsia="it-IT" w:bidi="ar-SA"/>
              </w:rPr>
            </w:pPr>
            <w:r w:rsidRPr="00A378DF">
              <w:rPr>
                <w:rFonts w:ascii="Calibri" w:hAnsi="Calibri" w:cs="Arial"/>
                <w:sz w:val="22"/>
                <w:szCs w:val="22"/>
              </w:rPr>
              <w:t>T</w:t>
            </w:r>
            <w:r w:rsidR="00FB763D" w:rsidRPr="00A378DF">
              <w:rPr>
                <w:rFonts w:ascii="Calibri" w:hAnsi="Calibri" w:cs="Arial"/>
                <w:sz w:val="22"/>
                <w:szCs w:val="22"/>
              </w:rPr>
              <w:t>ipo</w:t>
            </w:r>
            <w:r w:rsidRPr="00A378DF">
              <w:rPr>
                <w:rFonts w:ascii="Calibri" w:hAnsi="Calibri" w:cs="Arial"/>
                <w:sz w:val="22"/>
                <w:szCs w:val="22"/>
              </w:rPr>
              <w:t xml:space="preserve"> ≠</w:t>
            </w:r>
          </w:p>
        </w:tc>
        <w:tc>
          <w:tcPr>
            <w:tcW w:w="5275" w:type="dxa"/>
            <w:shd w:val="clear" w:color="auto" w:fill="auto"/>
          </w:tcPr>
          <w:p w14:paraId="586DBCE6" w14:textId="77777777" w:rsidR="00FB763D" w:rsidRPr="00A378DF" w:rsidRDefault="00FB763D" w:rsidP="00D61B1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378DF">
              <w:rPr>
                <w:rFonts w:ascii="Calibri" w:hAnsi="Calibri" w:cs="Arial"/>
                <w:sz w:val="22"/>
                <w:szCs w:val="22"/>
              </w:rPr>
              <w:t xml:space="preserve">Se </w:t>
            </w:r>
            <w:r w:rsidRPr="00A378DF">
              <w:rPr>
                <w:rFonts w:ascii="Calibri" w:eastAsia="Times New Roman" w:hAnsi="Calibri" w:cs="Times New Roman"/>
                <w:kern w:val="0"/>
                <w:lang w:eastAsia="it-IT" w:bidi="ar-SA"/>
              </w:rPr>
              <w:t>≠ tipo</w:t>
            </w:r>
            <w:r w:rsidRPr="00A378DF">
              <w:rPr>
                <w:rFonts w:ascii="Calibri" w:hAnsi="Calibri" w:cs="Arial"/>
                <w:sz w:val="22"/>
                <w:szCs w:val="22"/>
              </w:rPr>
              <w:t xml:space="preserve"> specificare</w:t>
            </w:r>
          </w:p>
        </w:tc>
      </w:tr>
      <w:tr w:rsidR="00A378DF" w:rsidRPr="00A378DF" w14:paraId="335A522F" w14:textId="77777777" w:rsidTr="00D61B16">
        <w:tc>
          <w:tcPr>
            <w:tcW w:w="1809" w:type="dxa"/>
            <w:shd w:val="clear" w:color="auto" w:fill="auto"/>
          </w:tcPr>
          <w:p w14:paraId="38CB0BE8" w14:textId="77777777" w:rsidR="00FB763D" w:rsidRPr="00A378DF" w:rsidRDefault="00FB763D" w:rsidP="00D61B1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14:paraId="6094896A" w14:textId="77777777" w:rsidR="00FB763D" w:rsidRPr="00A378DF" w:rsidRDefault="00FB763D" w:rsidP="00D61B1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11" w:type="dxa"/>
            <w:shd w:val="clear" w:color="auto" w:fill="auto"/>
          </w:tcPr>
          <w:p w14:paraId="3D6881F2" w14:textId="77777777" w:rsidR="00FB763D" w:rsidRPr="00A378DF" w:rsidRDefault="00FB763D" w:rsidP="00D61B1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auto"/>
          </w:tcPr>
          <w:p w14:paraId="6D4E03F8" w14:textId="77777777" w:rsidR="00FB763D" w:rsidRPr="00A378DF" w:rsidRDefault="00FB763D" w:rsidP="00D61B1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4FB1FE0" w14:textId="77777777" w:rsidR="00FB763D" w:rsidRPr="00A378DF" w:rsidRDefault="00FB763D" w:rsidP="00D61B1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75" w:type="dxa"/>
            <w:shd w:val="clear" w:color="auto" w:fill="auto"/>
          </w:tcPr>
          <w:p w14:paraId="1102CC0A" w14:textId="77777777" w:rsidR="00FB763D" w:rsidRPr="00A378DF" w:rsidRDefault="00FB763D" w:rsidP="00D61B1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378DF" w:rsidRPr="00A378DF" w14:paraId="7E45008C" w14:textId="77777777" w:rsidTr="00D61B16">
        <w:tc>
          <w:tcPr>
            <w:tcW w:w="1809" w:type="dxa"/>
            <w:shd w:val="clear" w:color="auto" w:fill="auto"/>
          </w:tcPr>
          <w:p w14:paraId="2B0F918B" w14:textId="77777777" w:rsidR="00FB763D" w:rsidRPr="00A378DF" w:rsidRDefault="00FB763D" w:rsidP="00D61B1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14:paraId="0F4F4B61" w14:textId="77777777" w:rsidR="00FB763D" w:rsidRPr="00A378DF" w:rsidRDefault="00FB763D" w:rsidP="00D61B1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11" w:type="dxa"/>
            <w:shd w:val="clear" w:color="auto" w:fill="auto"/>
          </w:tcPr>
          <w:p w14:paraId="700B7F75" w14:textId="77777777" w:rsidR="00FB763D" w:rsidRPr="00A378DF" w:rsidRDefault="00FB763D" w:rsidP="00D61B1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auto"/>
          </w:tcPr>
          <w:p w14:paraId="0425A6B1" w14:textId="77777777" w:rsidR="00FB763D" w:rsidRPr="00A378DF" w:rsidRDefault="00FB763D" w:rsidP="00D61B1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3787917" w14:textId="77777777" w:rsidR="00FB763D" w:rsidRPr="00A378DF" w:rsidRDefault="00FB763D" w:rsidP="00D61B1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75" w:type="dxa"/>
            <w:shd w:val="clear" w:color="auto" w:fill="auto"/>
          </w:tcPr>
          <w:p w14:paraId="2FCA4850" w14:textId="77777777" w:rsidR="00FB763D" w:rsidRPr="00A378DF" w:rsidRDefault="00FB763D" w:rsidP="00D61B1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378DF" w:rsidRPr="00A378DF" w14:paraId="661B3BA9" w14:textId="77777777" w:rsidTr="00D61B16">
        <w:tc>
          <w:tcPr>
            <w:tcW w:w="1809" w:type="dxa"/>
            <w:shd w:val="clear" w:color="auto" w:fill="auto"/>
          </w:tcPr>
          <w:p w14:paraId="3832F2BF" w14:textId="77777777" w:rsidR="00FB763D" w:rsidRPr="00A378DF" w:rsidRDefault="00FB763D" w:rsidP="00D61B1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14:paraId="159754D8" w14:textId="77777777" w:rsidR="00FB763D" w:rsidRPr="00A378DF" w:rsidRDefault="00FB763D" w:rsidP="00D61B1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11" w:type="dxa"/>
            <w:shd w:val="clear" w:color="auto" w:fill="auto"/>
          </w:tcPr>
          <w:p w14:paraId="699E9292" w14:textId="77777777" w:rsidR="00FB763D" w:rsidRPr="00A378DF" w:rsidRDefault="00FB763D" w:rsidP="00D61B1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auto"/>
          </w:tcPr>
          <w:p w14:paraId="0369DC69" w14:textId="77777777" w:rsidR="00FB763D" w:rsidRPr="00A378DF" w:rsidRDefault="00FB763D" w:rsidP="00D61B1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F3954CE" w14:textId="77777777" w:rsidR="00FB763D" w:rsidRPr="00A378DF" w:rsidRDefault="00FB763D" w:rsidP="00D61B1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75" w:type="dxa"/>
            <w:shd w:val="clear" w:color="auto" w:fill="auto"/>
          </w:tcPr>
          <w:p w14:paraId="25772034" w14:textId="77777777" w:rsidR="00FB763D" w:rsidRPr="00A378DF" w:rsidRDefault="00FB763D" w:rsidP="00D61B1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378DF" w:rsidRPr="00A378DF" w14:paraId="6C0C8424" w14:textId="77777777" w:rsidTr="00D61B16">
        <w:tc>
          <w:tcPr>
            <w:tcW w:w="1809" w:type="dxa"/>
            <w:shd w:val="clear" w:color="auto" w:fill="auto"/>
          </w:tcPr>
          <w:p w14:paraId="3DCCBB41" w14:textId="77777777" w:rsidR="00FB763D" w:rsidRPr="00A378DF" w:rsidRDefault="00FB763D" w:rsidP="00D61B1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14:paraId="723885ED" w14:textId="77777777" w:rsidR="00FB763D" w:rsidRPr="00A378DF" w:rsidRDefault="00FB763D" w:rsidP="00D61B1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11" w:type="dxa"/>
            <w:shd w:val="clear" w:color="auto" w:fill="auto"/>
          </w:tcPr>
          <w:p w14:paraId="7D76C2B7" w14:textId="77777777" w:rsidR="00FB763D" w:rsidRPr="00A378DF" w:rsidRDefault="00FB763D" w:rsidP="00D61B1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auto"/>
          </w:tcPr>
          <w:p w14:paraId="5018DCCB" w14:textId="77777777" w:rsidR="00FB763D" w:rsidRPr="00A378DF" w:rsidRDefault="00FB763D" w:rsidP="00D61B1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4DB2A64" w14:textId="77777777" w:rsidR="00FB763D" w:rsidRPr="00A378DF" w:rsidRDefault="00FB763D" w:rsidP="00D61B1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75" w:type="dxa"/>
            <w:shd w:val="clear" w:color="auto" w:fill="auto"/>
          </w:tcPr>
          <w:p w14:paraId="46F62594" w14:textId="77777777" w:rsidR="00FB763D" w:rsidRPr="00A378DF" w:rsidRDefault="00FB763D" w:rsidP="00D61B1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378DF" w:rsidRPr="00A378DF" w14:paraId="581BED5A" w14:textId="77777777" w:rsidTr="00D61B16">
        <w:tc>
          <w:tcPr>
            <w:tcW w:w="1809" w:type="dxa"/>
            <w:shd w:val="clear" w:color="auto" w:fill="auto"/>
          </w:tcPr>
          <w:p w14:paraId="37365011" w14:textId="77777777" w:rsidR="00FB763D" w:rsidRPr="00A378DF" w:rsidRDefault="00FB763D" w:rsidP="00D61B1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14:paraId="39AA60BC" w14:textId="77777777" w:rsidR="00FB763D" w:rsidRPr="00A378DF" w:rsidRDefault="00FB763D" w:rsidP="00D61B1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11" w:type="dxa"/>
            <w:shd w:val="clear" w:color="auto" w:fill="auto"/>
          </w:tcPr>
          <w:p w14:paraId="584DEDDA" w14:textId="77777777" w:rsidR="00FB763D" w:rsidRPr="00A378DF" w:rsidRDefault="00FB763D" w:rsidP="00D61B1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auto"/>
          </w:tcPr>
          <w:p w14:paraId="40AAB111" w14:textId="77777777" w:rsidR="00FB763D" w:rsidRPr="00A378DF" w:rsidRDefault="00FB763D" w:rsidP="00D61B1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F57B017" w14:textId="77777777" w:rsidR="00FB763D" w:rsidRPr="00A378DF" w:rsidRDefault="00FB763D" w:rsidP="00D61B1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75" w:type="dxa"/>
            <w:shd w:val="clear" w:color="auto" w:fill="auto"/>
          </w:tcPr>
          <w:p w14:paraId="120B572C" w14:textId="77777777" w:rsidR="00FB763D" w:rsidRPr="00A378DF" w:rsidRDefault="00FB763D" w:rsidP="00D61B1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378DF" w:rsidRPr="00A378DF" w14:paraId="4AFAA403" w14:textId="77777777" w:rsidTr="00D61B16">
        <w:tc>
          <w:tcPr>
            <w:tcW w:w="1809" w:type="dxa"/>
            <w:shd w:val="clear" w:color="auto" w:fill="auto"/>
          </w:tcPr>
          <w:p w14:paraId="426D82A4" w14:textId="77777777" w:rsidR="00FB763D" w:rsidRPr="00A378DF" w:rsidRDefault="00FB763D" w:rsidP="00D61B1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14:paraId="7E39AB76" w14:textId="77777777" w:rsidR="00FB763D" w:rsidRPr="00A378DF" w:rsidRDefault="00FB763D" w:rsidP="00D61B1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11" w:type="dxa"/>
            <w:shd w:val="clear" w:color="auto" w:fill="auto"/>
          </w:tcPr>
          <w:p w14:paraId="0573BE90" w14:textId="77777777" w:rsidR="00FB763D" w:rsidRPr="00A378DF" w:rsidRDefault="00FB763D" w:rsidP="00D61B1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auto"/>
          </w:tcPr>
          <w:p w14:paraId="446254FB" w14:textId="77777777" w:rsidR="00FB763D" w:rsidRPr="00A378DF" w:rsidRDefault="00FB763D" w:rsidP="00D61B1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B6303A5" w14:textId="77777777" w:rsidR="00FB763D" w:rsidRPr="00A378DF" w:rsidRDefault="00FB763D" w:rsidP="00D61B1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75" w:type="dxa"/>
            <w:shd w:val="clear" w:color="auto" w:fill="auto"/>
          </w:tcPr>
          <w:p w14:paraId="708F77FA" w14:textId="77777777" w:rsidR="00FB763D" w:rsidRPr="00A378DF" w:rsidRDefault="00FB763D" w:rsidP="00D61B1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378DF" w:rsidRPr="00A378DF" w14:paraId="01FD5148" w14:textId="77777777" w:rsidTr="00D61B16">
        <w:tc>
          <w:tcPr>
            <w:tcW w:w="1809" w:type="dxa"/>
            <w:shd w:val="clear" w:color="auto" w:fill="auto"/>
          </w:tcPr>
          <w:p w14:paraId="0C72DA0A" w14:textId="77777777" w:rsidR="00FB763D" w:rsidRPr="00A378DF" w:rsidRDefault="00FB763D" w:rsidP="00D61B1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14:paraId="2D236808" w14:textId="77777777" w:rsidR="00FB763D" w:rsidRPr="00A378DF" w:rsidRDefault="00FB763D" w:rsidP="00D61B1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11" w:type="dxa"/>
            <w:shd w:val="clear" w:color="auto" w:fill="auto"/>
          </w:tcPr>
          <w:p w14:paraId="425ACFCD" w14:textId="77777777" w:rsidR="00FB763D" w:rsidRPr="00A378DF" w:rsidRDefault="00FB763D" w:rsidP="00D61B1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auto"/>
          </w:tcPr>
          <w:p w14:paraId="30E2BD98" w14:textId="77777777" w:rsidR="00FB763D" w:rsidRPr="00A378DF" w:rsidRDefault="00FB763D" w:rsidP="00D61B1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5904D0F" w14:textId="77777777" w:rsidR="00FB763D" w:rsidRPr="00A378DF" w:rsidRDefault="00FB763D" w:rsidP="00D61B1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75" w:type="dxa"/>
            <w:shd w:val="clear" w:color="auto" w:fill="auto"/>
          </w:tcPr>
          <w:p w14:paraId="0BE8EDF4" w14:textId="77777777" w:rsidR="00FB763D" w:rsidRPr="00A378DF" w:rsidRDefault="00FB763D" w:rsidP="00D61B1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378DF" w:rsidRPr="00A378DF" w14:paraId="213D5965" w14:textId="77777777" w:rsidTr="00D61B16">
        <w:tc>
          <w:tcPr>
            <w:tcW w:w="1809" w:type="dxa"/>
            <w:shd w:val="clear" w:color="auto" w:fill="auto"/>
          </w:tcPr>
          <w:p w14:paraId="6E23EE00" w14:textId="77777777" w:rsidR="00FB763D" w:rsidRPr="00A378DF" w:rsidRDefault="00FB763D" w:rsidP="00D61B1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14:paraId="736E74B4" w14:textId="77777777" w:rsidR="00FB763D" w:rsidRPr="00A378DF" w:rsidRDefault="00FB763D" w:rsidP="00D61B1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11" w:type="dxa"/>
            <w:shd w:val="clear" w:color="auto" w:fill="auto"/>
          </w:tcPr>
          <w:p w14:paraId="6F801426" w14:textId="77777777" w:rsidR="00FB763D" w:rsidRPr="00A378DF" w:rsidRDefault="00FB763D" w:rsidP="00D61B1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auto"/>
          </w:tcPr>
          <w:p w14:paraId="1F91F243" w14:textId="77777777" w:rsidR="00FB763D" w:rsidRPr="00A378DF" w:rsidRDefault="00FB763D" w:rsidP="00D61B1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D07C2F1" w14:textId="77777777" w:rsidR="00FB763D" w:rsidRPr="00A378DF" w:rsidRDefault="00FB763D" w:rsidP="00D61B1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75" w:type="dxa"/>
            <w:shd w:val="clear" w:color="auto" w:fill="auto"/>
          </w:tcPr>
          <w:p w14:paraId="6DCE5FC7" w14:textId="77777777" w:rsidR="00FB763D" w:rsidRPr="00A378DF" w:rsidRDefault="00FB763D" w:rsidP="00D61B1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378DF" w:rsidRPr="00A378DF" w14:paraId="521E41FB" w14:textId="77777777" w:rsidTr="00D61B16">
        <w:tc>
          <w:tcPr>
            <w:tcW w:w="1809" w:type="dxa"/>
            <w:shd w:val="clear" w:color="auto" w:fill="auto"/>
          </w:tcPr>
          <w:p w14:paraId="499B3429" w14:textId="77777777" w:rsidR="00FB763D" w:rsidRPr="00A378DF" w:rsidRDefault="00FB763D" w:rsidP="00D61B1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14:paraId="622CD2C6" w14:textId="77777777" w:rsidR="00FB763D" w:rsidRPr="00A378DF" w:rsidRDefault="00FB763D" w:rsidP="00D61B1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11" w:type="dxa"/>
            <w:shd w:val="clear" w:color="auto" w:fill="auto"/>
          </w:tcPr>
          <w:p w14:paraId="6C9ED383" w14:textId="77777777" w:rsidR="00FB763D" w:rsidRPr="00A378DF" w:rsidRDefault="00FB763D" w:rsidP="00D61B1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auto"/>
          </w:tcPr>
          <w:p w14:paraId="242543C6" w14:textId="77777777" w:rsidR="00FB763D" w:rsidRPr="00A378DF" w:rsidRDefault="00FB763D" w:rsidP="00D61B1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4A5CE15" w14:textId="77777777" w:rsidR="00FB763D" w:rsidRPr="00A378DF" w:rsidRDefault="00FB763D" w:rsidP="00D61B1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75" w:type="dxa"/>
            <w:shd w:val="clear" w:color="auto" w:fill="auto"/>
          </w:tcPr>
          <w:p w14:paraId="27DFDC97" w14:textId="77777777" w:rsidR="00FB763D" w:rsidRPr="00A378DF" w:rsidRDefault="00FB763D" w:rsidP="00D61B1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378DF" w:rsidRPr="00A378DF" w14:paraId="2DBF630F" w14:textId="77777777" w:rsidTr="00D61B16">
        <w:tc>
          <w:tcPr>
            <w:tcW w:w="1809" w:type="dxa"/>
            <w:shd w:val="clear" w:color="auto" w:fill="auto"/>
          </w:tcPr>
          <w:p w14:paraId="6DD60BB4" w14:textId="77777777" w:rsidR="00843A0F" w:rsidRPr="00A378DF" w:rsidRDefault="00843A0F" w:rsidP="00D61B1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14:paraId="478BEA35" w14:textId="77777777" w:rsidR="00843A0F" w:rsidRPr="00A378DF" w:rsidRDefault="00843A0F" w:rsidP="00D61B1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11" w:type="dxa"/>
            <w:shd w:val="clear" w:color="auto" w:fill="auto"/>
          </w:tcPr>
          <w:p w14:paraId="5DA4C9CB" w14:textId="77777777" w:rsidR="00843A0F" w:rsidRPr="00A378DF" w:rsidRDefault="00843A0F" w:rsidP="00D61B1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auto"/>
          </w:tcPr>
          <w:p w14:paraId="15DE6915" w14:textId="77777777" w:rsidR="00843A0F" w:rsidRPr="00A378DF" w:rsidRDefault="00843A0F" w:rsidP="00D61B1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0721988" w14:textId="77777777" w:rsidR="00843A0F" w:rsidRPr="00A378DF" w:rsidRDefault="00843A0F" w:rsidP="00D61B1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75" w:type="dxa"/>
            <w:shd w:val="clear" w:color="auto" w:fill="auto"/>
          </w:tcPr>
          <w:p w14:paraId="044A3427" w14:textId="77777777" w:rsidR="00843A0F" w:rsidRPr="00A378DF" w:rsidRDefault="00843A0F" w:rsidP="00D61B1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378DF" w:rsidRPr="00A378DF" w14:paraId="2B4EC5DC" w14:textId="77777777" w:rsidTr="00D61B16">
        <w:tc>
          <w:tcPr>
            <w:tcW w:w="1809" w:type="dxa"/>
            <w:shd w:val="clear" w:color="auto" w:fill="auto"/>
          </w:tcPr>
          <w:p w14:paraId="2247F458" w14:textId="77777777" w:rsidR="00843A0F" w:rsidRPr="00A378DF" w:rsidRDefault="00843A0F" w:rsidP="00D61B1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14:paraId="3D7588CB" w14:textId="77777777" w:rsidR="00843A0F" w:rsidRPr="00A378DF" w:rsidRDefault="00843A0F" w:rsidP="00D61B1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11" w:type="dxa"/>
            <w:shd w:val="clear" w:color="auto" w:fill="auto"/>
          </w:tcPr>
          <w:p w14:paraId="610DAFC2" w14:textId="77777777" w:rsidR="00843A0F" w:rsidRPr="00A378DF" w:rsidRDefault="00843A0F" w:rsidP="00D61B1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auto"/>
          </w:tcPr>
          <w:p w14:paraId="651C8169" w14:textId="77777777" w:rsidR="00843A0F" w:rsidRPr="00A378DF" w:rsidRDefault="00843A0F" w:rsidP="00D61B1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19D947B" w14:textId="77777777" w:rsidR="00843A0F" w:rsidRPr="00A378DF" w:rsidRDefault="00843A0F" w:rsidP="00D61B1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75" w:type="dxa"/>
            <w:shd w:val="clear" w:color="auto" w:fill="auto"/>
          </w:tcPr>
          <w:p w14:paraId="6555E568" w14:textId="77777777" w:rsidR="00843A0F" w:rsidRPr="00A378DF" w:rsidRDefault="00843A0F" w:rsidP="00D61B1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43A0F" w:rsidRPr="00A378DF" w14:paraId="2E2F726F" w14:textId="77777777" w:rsidTr="00D61B16">
        <w:tc>
          <w:tcPr>
            <w:tcW w:w="1809" w:type="dxa"/>
            <w:shd w:val="clear" w:color="auto" w:fill="auto"/>
          </w:tcPr>
          <w:p w14:paraId="0809652A" w14:textId="77777777" w:rsidR="00843A0F" w:rsidRPr="00A378DF" w:rsidRDefault="00843A0F" w:rsidP="00D61B1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14:paraId="6B7AA05F" w14:textId="77777777" w:rsidR="00843A0F" w:rsidRPr="00A378DF" w:rsidRDefault="00843A0F" w:rsidP="00D61B1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11" w:type="dxa"/>
            <w:shd w:val="clear" w:color="auto" w:fill="auto"/>
          </w:tcPr>
          <w:p w14:paraId="5A674B7B" w14:textId="77777777" w:rsidR="00843A0F" w:rsidRPr="00A378DF" w:rsidRDefault="00843A0F" w:rsidP="00D61B1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auto"/>
          </w:tcPr>
          <w:p w14:paraId="47C787F9" w14:textId="77777777" w:rsidR="00843A0F" w:rsidRPr="00A378DF" w:rsidRDefault="00843A0F" w:rsidP="00D61B1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CB83093" w14:textId="77777777" w:rsidR="00843A0F" w:rsidRPr="00A378DF" w:rsidRDefault="00843A0F" w:rsidP="00D61B1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75" w:type="dxa"/>
            <w:shd w:val="clear" w:color="auto" w:fill="auto"/>
          </w:tcPr>
          <w:p w14:paraId="512C5E6E" w14:textId="77777777" w:rsidR="00843A0F" w:rsidRPr="00A378DF" w:rsidRDefault="00843A0F" w:rsidP="00D61B1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D45E94F" w14:textId="77777777" w:rsidR="00FB763D" w:rsidRPr="00A378DF" w:rsidRDefault="00FB763D" w:rsidP="00FB763D">
      <w:pPr>
        <w:spacing w:before="120"/>
        <w:rPr>
          <w:rFonts w:ascii="Calibri" w:hAnsi="Calibri" w:cs="Arial"/>
          <w:sz w:val="22"/>
          <w:szCs w:val="22"/>
          <w:u w:val="single"/>
        </w:rPr>
      </w:pPr>
    </w:p>
    <w:p w14:paraId="47A09912" w14:textId="77777777" w:rsidR="008558E7" w:rsidRPr="00A378DF" w:rsidRDefault="008558E7">
      <w:pPr>
        <w:widowControl/>
        <w:suppressAutoHyphens w:val="0"/>
        <w:rPr>
          <w:rFonts w:ascii="Calibri" w:hAnsi="Calibri" w:cs="Arial"/>
          <w:sz w:val="22"/>
          <w:szCs w:val="22"/>
          <w:u w:val="single"/>
        </w:rPr>
      </w:pPr>
      <w:r w:rsidRPr="00A378DF">
        <w:rPr>
          <w:rFonts w:ascii="Calibri" w:hAnsi="Calibri" w:cs="Arial"/>
          <w:sz w:val="22"/>
          <w:szCs w:val="22"/>
          <w:u w:val="single"/>
        </w:rPr>
        <w:br w:type="page"/>
      </w:r>
    </w:p>
    <w:p w14:paraId="08AF6DD1" w14:textId="2DF26886" w:rsidR="00FB0772" w:rsidRPr="00A378DF" w:rsidRDefault="00FB0772" w:rsidP="00FB0772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Calibri"/>
          <w:kern w:val="0"/>
          <w:sz w:val="22"/>
          <w:szCs w:val="22"/>
          <w:u w:val="single"/>
          <w:lang w:eastAsia="it-IT" w:bidi="ar-SA"/>
        </w:rPr>
      </w:pPr>
      <w:r w:rsidRPr="00A378DF">
        <w:rPr>
          <w:rFonts w:ascii="Calibri" w:hAnsi="Calibri" w:cs="Arial"/>
          <w:sz w:val="22"/>
          <w:szCs w:val="22"/>
          <w:u w:val="single"/>
        </w:rPr>
        <w:lastRenderedPageBreak/>
        <w:t>ATTIVIT</w:t>
      </w:r>
      <w:r w:rsidRPr="00A378DF">
        <w:rPr>
          <w:rFonts w:ascii="Calibri" w:eastAsia="Times New Roman" w:hAnsi="Calibri" w:cs="Calibri"/>
          <w:kern w:val="0"/>
          <w:sz w:val="22"/>
          <w:szCs w:val="22"/>
          <w:u w:val="single"/>
          <w:lang w:eastAsia="it-IT" w:bidi="ar-SA"/>
        </w:rPr>
        <w:t>À</w:t>
      </w:r>
      <w:r w:rsidRPr="00A378DF">
        <w:rPr>
          <w:rFonts w:ascii="Calibri" w:hAnsi="Calibri" w:cs="Arial"/>
          <w:sz w:val="22"/>
          <w:szCs w:val="22"/>
          <w:u w:val="single"/>
        </w:rPr>
        <w:t xml:space="preserve"> SCOLASTICHE DI SUPPORTO</w:t>
      </w:r>
    </w:p>
    <w:p w14:paraId="4D149FC0" w14:textId="77777777" w:rsidR="00FB0772" w:rsidRPr="00A378DF" w:rsidRDefault="00FB0772" w:rsidP="002919C0">
      <w:pPr>
        <w:widowControl/>
        <w:suppressAutoHyphens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2B417044" w14:textId="77777777" w:rsidR="002919C0" w:rsidRPr="00A378DF" w:rsidRDefault="002919C0" w:rsidP="002919C0">
      <w:pPr>
        <w:widowControl/>
        <w:suppressAutoHyphens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A378DF">
        <w:rPr>
          <w:rFonts w:ascii="Calibri" w:hAnsi="Calibri" w:cs="Arial"/>
          <w:sz w:val="22"/>
          <w:szCs w:val="22"/>
        </w:rPr>
        <w:t>Si ricorda allo studente e alla famiglia che, per supplire ad eventuali difficoltà di inserimento nel percorso scolastico ordinario della classe, la Scuola mette a disposizione i seguenti strumenti di supporto:</w:t>
      </w:r>
    </w:p>
    <w:p w14:paraId="087CA4E4" w14:textId="77777777" w:rsidR="009263BB" w:rsidRPr="00A378DF" w:rsidRDefault="009263BB" w:rsidP="008A0D39">
      <w:pPr>
        <w:numPr>
          <w:ilvl w:val="0"/>
          <w:numId w:val="13"/>
        </w:numPr>
        <w:rPr>
          <w:rFonts w:ascii="Calibri" w:hAnsi="Calibri" w:cs="Arial"/>
          <w:sz w:val="22"/>
          <w:szCs w:val="22"/>
        </w:rPr>
      </w:pPr>
      <w:r w:rsidRPr="00A378DF">
        <w:rPr>
          <w:rFonts w:ascii="Calibri" w:hAnsi="Calibri" w:cs="Arial"/>
          <w:sz w:val="22"/>
          <w:szCs w:val="22"/>
        </w:rPr>
        <w:t>attività di recupero</w:t>
      </w:r>
    </w:p>
    <w:p w14:paraId="30CE7D8B" w14:textId="77777777" w:rsidR="004E2F96" w:rsidRPr="00A378DF" w:rsidRDefault="004E2F96" w:rsidP="008A0D39">
      <w:pPr>
        <w:numPr>
          <w:ilvl w:val="0"/>
          <w:numId w:val="13"/>
        </w:numPr>
        <w:rPr>
          <w:rFonts w:ascii="Calibri" w:hAnsi="Calibri" w:cs="Arial"/>
          <w:sz w:val="22"/>
          <w:szCs w:val="22"/>
        </w:rPr>
      </w:pPr>
      <w:r w:rsidRPr="00A378DF">
        <w:rPr>
          <w:rFonts w:ascii="Calibri" w:hAnsi="Calibri" w:cs="Arial"/>
          <w:sz w:val="22"/>
          <w:szCs w:val="22"/>
        </w:rPr>
        <w:t>sportello didattico</w:t>
      </w:r>
    </w:p>
    <w:p w14:paraId="7CB3189B" w14:textId="77777777" w:rsidR="009263BB" w:rsidRPr="00A378DF" w:rsidRDefault="009263BB" w:rsidP="008A0D39">
      <w:pPr>
        <w:numPr>
          <w:ilvl w:val="0"/>
          <w:numId w:val="13"/>
        </w:numPr>
        <w:rPr>
          <w:rFonts w:ascii="Calibri" w:hAnsi="Calibri" w:cs="Arial"/>
          <w:sz w:val="22"/>
          <w:szCs w:val="22"/>
        </w:rPr>
      </w:pPr>
      <w:r w:rsidRPr="00A378DF">
        <w:rPr>
          <w:rFonts w:ascii="Calibri" w:hAnsi="Calibri" w:cs="Arial"/>
          <w:sz w:val="22"/>
          <w:szCs w:val="22"/>
        </w:rPr>
        <w:t>attività di consolidamento e/o di potenziamento</w:t>
      </w:r>
    </w:p>
    <w:p w14:paraId="2BDE13AD" w14:textId="77777777" w:rsidR="009263BB" w:rsidRPr="00A378DF" w:rsidRDefault="009263BB" w:rsidP="008A0D39">
      <w:pPr>
        <w:numPr>
          <w:ilvl w:val="0"/>
          <w:numId w:val="13"/>
        </w:numPr>
        <w:rPr>
          <w:rFonts w:ascii="Calibri" w:hAnsi="Calibri" w:cs="Arial"/>
          <w:sz w:val="22"/>
          <w:szCs w:val="22"/>
        </w:rPr>
      </w:pPr>
      <w:r w:rsidRPr="00A378DF">
        <w:rPr>
          <w:rFonts w:ascii="Calibri" w:hAnsi="Calibri" w:cs="Arial"/>
          <w:sz w:val="22"/>
          <w:szCs w:val="22"/>
        </w:rPr>
        <w:t>attività curriculari all’esterno dell’ambiente scolastico</w:t>
      </w:r>
    </w:p>
    <w:p w14:paraId="01A58CF2" w14:textId="690234C5" w:rsidR="009263BB" w:rsidRPr="00A378DF" w:rsidRDefault="009263BB" w:rsidP="008A0D39">
      <w:pPr>
        <w:numPr>
          <w:ilvl w:val="0"/>
          <w:numId w:val="13"/>
        </w:numPr>
        <w:rPr>
          <w:rFonts w:ascii="Calibri" w:hAnsi="Calibri" w:cs="Arial"/>
          <w:b/>
          <w:i/>
          <w:sz w:val="22"/>
          <w:szCs w:val="22"/>
        </w:rPr>
      </w:pPr>
      <w:r w:rsidRPr="00A378DF">
        <w:rPr>
          <w:rFonts w:ascii="Calibri" w:hAnsi="Calibri" w:cs="Arial"/>
          <w:sz w:val="22"/>
          <w:szCs w:val="22"/>
        </w:rPr>
        <w:t>attività</w:t>
      </w:r>
      <w:r w:rsidR="002919C0" w:rsidRPr="00A378DF">
        <w:rPr>
          <w:rFonts w:ascii="Calibri" w:hAnsi="Calibri" w:cs="Arial"/>
          <w:sz w:val="22"/>
          <w:szCs w:val="22"/>
        </w:rPr>
        <w:t xml:space="preserve"> extracurricolari di integrazione dell’Offerta Formativa</w:t>
      </w:r>
      <w:r w:rsidRPr="00A378DF">
        <w:rPr>
          <w:rFonts w:ascii="Calibri" w:hAnsi="Calibri" w:cs="Arial"/>
          <w:sz w:val="22"/>
          <w:szCs w:val="22"/>
        </w:rPr>
        <w:t xml:space="preserve"> </w:t>
      </w:r>
    </w:p>
    <w:p w14:paraId="471CE320" w14:textId="77777777" w:rsidR="009263BB" w:rsidRPr="00A378DF" w:rsidRDefault="009263BB" w:rsidP="008A0D39">
      <w:pPr>
        <w:numPr>
          <w:ilvl w:val="0"/>
          <w:numId w:val="13"/>
        </w:numPr>
        <w:spacing w:after="120"/>
        <w:rPr>
          <w:rFonts w:ascii="Calibri" w:hAnsi="Calibri" w:cs="Arial"/>
          <w:sz w:val="22"/>
          <w:szCs w:val="22"/>
        </w:rPr>
      </w:pPr>
      <w:r w:rsidRPr="00A378DF">
        <w:rPr>
          <w:rFonts w:ascii="Calibri" w:hAnsi="Calibri" w:cs="Arial"/>
          <w:sz w:val="22"/>
          <w:szCs w:val="22"/>
        </w:rPr>
        <w:t>altro</w:t>
      </w:r>
      <w:r w:rsidR="0099770F" w:rsidRPr="00A378DF">
        <w:rPr>
          <w:rFonts w:ascii="Calibri" w:hAnsi="Calibri" w:cs="Arial"/>
          <w:sz w:val="22"/>
          <w:szCs w:val="22"/>
        </w:rPr>
        <w:t xml:space="preserve"> </w:t>
      </w:r>
      <w:r w:rsidR="004E2F96" w:rsidRPr="00A378DF">
        <w:rPr>
          <w:rFonts w:ascii="Calibri" w:hAnsi="Calibri" w:cs="Arial"/>
          <w:sz w:val="22"/>
          <w:szCs w:val="22"/>
        </w:rPr>
        <w:t>(specificare) ___________________________________________________________________</w:t>
      </w:r>
    </w:p>
    <w:p w14:paraId="3A4219D8" w14:textId="77777777" w:rsidR="009263BB" w:rsidRPr="00A378DF" w:rsidRDefault="009263BB" w:rsidP="00FB0772">
      <w:pPr>
        <w:spacing w:after="120"/>
        <w:ind w:left="644"/>
        <w:rPr>
          <w:rFonts w:ascii="Calibri" w:hAnsi="Calibri" w:cs="Arial"/>
          <w:b/>
          <w:sz w:val="22"/>
          <w:szCs w:val="22"/>
        </w:rPr>
      </w:pPr>
    </w:p>
    <w:p w14:paraId="14E642E5" w14:textId="77777777" w:rsidR="009263BB" w:rsidRPr="00A378DF" w:rsidRDefault="009263BB">
      <w:pPr>
        <w:pBdr>
          <w:bottom w:val="single" w:sz="8" w:space="2" w:color="000000"/>
        </w:pBdr>
        <w:spacing w:after="200"/>
        <w:rPr>
          <w:rFonts w:ascii="Calibri" w:eastAsia="Calibri" w:hAnsi="Calibri" w:cs="Arial"/>
          <w:b/>
          <w:sz w:val="22"/>
          <w:szCs w:val="22"/>
        </w:rPr>
      </w:pPr>
      <w:r w:rsidRPr="00A378DF">
        <w:rPr>
          <w:rFonts w:ascii="Calibri" w:eastAsia="Calibri" w:hAnsi="Calibri" w:cs="Arial"/>
          <w:sz w:val="22"/>
          <w:szCs w:val="22"/>
        </w:rPr>
        <w:t>Le parti coinvolte si impegnano a rispettare quanto condiviso e concordato, nel presente PDP, per il successo formativo dell'alunno.</w:t>
      </w:r>
    </w:p>
    <w:p w14:paraId="60A11358" w14:textId="77777777" w:rsidR="009263BB" w:rsidRPr="00A378DF" w:rsidRDefault="009263BB">
      <w:pPr>
        <w:spacing w:after="200" w:line="276" w:lineRule="auto"/>
        <w:jc w:val="both"/>
        <w:rPr>
          <w:rFonts w:ascii="Calibri" w:hAnsi="Calibri" w:cs="Arial"/>
          <w:sz w:val="22"/>
          <w:szCs w:val="22"/>
        </w:rPr>
      </w:pPr>
      <w:r w:rsidRPr="00A378DF">
        <w:rPr>
          <w:rFonts w:ascii="Calibri" w:eastAsia="Calibri" w:hAnsi="Calibri" w:cs="Arial"/>
          <w:b/>
          <w:sz w:val="22"/>
          <w:szCs w:val="22"/>
        </w:rPr>
        <w:t>FIRMA DEI DOCENTI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71"/>
        <w:gridCol w:w="3479"/>
        <w:gridCol w:w="3361"/>
      </w:tblGrid>
      <w:tr w:rsidR="00A378DF" w:rsidRPr="00A378DF" w14:paraId="22833726" w14:textId="77777777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0141A" w14:textId="77777777" w:rsidR="009263BB" w:rsidRPr="00A378DF" w:rsidRDefault="009263BB">
            <w:pPr>
              <w:snapToGrid w:val="0"/>
              <w:spacing w:after="200"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378DF">
              <w:rPr>
                <w:rFonts w:ascii="Calibri" w:hAnsi="Calibri" w:cs="Arial"/>
                <w:sz w:val="22"/>
                <w:szCs w:val="22"/>
              </w:rPr>
              <w:t>COGNOME E NOME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FE9F5" w14:textId="77777777" w:rsidR="009263BB" w:rsidRPr="00A378DF" w:rsidRDefault="009263BB">
            <w:pPr>
              <w:snapToGrid w:val="0"/>
              <w:spacing w:after="200"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378DF">
              <w:rPr>
                <w:rFonts w:ascii="Calibri" w:hAnsi="Calibri" w:cs="Arial"/>
                <w:sz w:val="22"/>
                <w:szCs w:val="22"/>
              </w:rPr>
              <w:t>DISCIPLINA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F44E6" w14:textId="77777777" w:rsidR="009263BB" w:rsidRPr="00A378DF" w:rsidRDefault="009263BB">
            <w:pPr>
              <w:snapToGrid w:val="0"/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A378DF">
              <w:rPr>
                <w:rFonts w:ascii="Calibri" w:hAnsi="Calibri" w:cs="Arial"/>
                <w:sz w:val="22"/>
                <w:szCs w:val="22"/>
              </w:rPr>
              <w:t>FIRMA</w:t>
            </w:r>
          </w:p>
        </w:tc>
      </w:tr>
      <w:tr w:rsidR="00A378DF" w:rsidRPr="00A378DF" w14:paraId="10124660" w14:textId="77777777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76F91" w14:textId="77777777" w:rsidR="009263BB" w:rsidRPr="00A378DF" w:rsidRDefault="009263BB">
            <w:pPr>
              <w:snapToGrid w:val="0"/>
              <w:spacing w:after="200"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FE172" w14:textId="77777777" w:rsidR="009263BB" w:rsidRPr="00A378DF" w:rsidRDefault="009263BB">
            <w:pPr>
              <w:snapToGrid w:val="0"/>
              <w:spacing w:after="200"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8AF1B" w14:textId="77777777" w:rsidR="009263BB" w:rsidRPr="00A378DF" w:rsidRDefault="009263BB">
            <w:pPr>
              <w:snapToGrid w:val="0"/>
              <w:spacing w:after="200"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378DF" w:rsidRPr="00A378DF" w14:paraId="461F17A0" w14:textId="77777777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280C2" w14:textId="77777777" w:rsidR="009263BB" w:rsidRPr="00A378DF" w:rsidRDefault="009263BB">
            <w:pPr>
              <w:snapToGrid w:val="0"/>
              <w:spacing w:after="200"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24893" w14:textId="77777777" w:rsidR="009263BB" w:rsidRPr="00A378DF" w:rsidRDefault="009263BB">
            <w:pPr>
              <w:snapToGrid w:val="0"/>
              <w:spacing w:after="200"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70ECA" w14:textId="77777777" w:rsidR="009263BB" w:rsidRPr="00A378DF" w:rsidRDefault="009263BB">
            <w:pPr>
              <w:snapToGrid w:val="0"/>
              <w:spacing w:after="200"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378DF" w:rsidRPr="00A378DF" w14:paraId="4FAC627B" w14:textId="77777777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A3077" w14:textId="77777777" w:rsidR="009263BB" w:rsidRPr="00A378DF" w:rsidRDefault="009263BB">
            <w:pPr>
              <w:snapToGrid w:val="0"/>
              <w:spacing w:after="200"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208D2" w14:textId="77777777" w:rsidR="009263BB" w:rsidRPr="00A378DF" w:rsidRDefault="009263BB">
            <w:pPr>
              <w:snapToGrid w:val="0"/>
              <w:spacing w:after="200"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90DA0" w14:textId="77777777" w:rsidR="009263BB" w:rsidRPr="00A378DF" w:rsidRDefault="009263BB">
            <w:pPr>
              <w:snapToGrid w:val="0"/>
              <w:spacing w:after="200"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378DF" w:rsidRPr="00A378DF" w14:paraId="2D0DC322" w14:textId="77777777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ADABB" w14:textId="77777777" w:rsidR="009263BB" w:rsidRPr="00A378DF" w:rsidRDefault="009263BB">
            <w:pPr>
              <w:snapToGrid w:val="0"/>
              <w:spacing w:after="200"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60DCE" w14:textId="77777777" w:rsidR="009263BB" w:rsidRPr="00A378DF" w:rsidRDefault="009263BB">
            <w:pPr>
              <w:snapToGrid w:val="0"/>
              <w:spacing w:after="200"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C5175" w14:textId="77777777" w:rsidR="009263BB" w:rsidRPr="00A378DF" w:rsidRDefault="009263BB">
            <w:pPr>
              <w:snapToGrid w:val="0"/>
              <w:spacing w:after="200"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378DF" w:rsidRPr="00A378DF" w14:paraId="159DDC66" w14:textId="77777777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3A9BA" w14:textId="77777777" w:rsidR="009263BB" w:rsidRPr="00A378DF" w:rsidRDefault="009263BB">
            <w:pPr>
              <w:snapToGrid w:val="0"/>
              <w:spacing w:after="200"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2E4CB" w14:textId="77777777" w:rsidR="009263BB" w:rsidRPr="00A378DF" w:rsidRDefault="009263BB">
            <w:pPr>
              <w:snapToGrid w:val="0"/>
              <w:spacing w:after="200"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FF744" w14:textId="77777777" w:rsidR="009263BB" w:rsidRPr="00A378DF" w:rsidRDefault="009263BB">
            <w:pPr>
              <w:snapToGrid w:val="0"/>
              <w:spacing w:after="200"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378DF" w:rsidRPr="00A378DF" w14:paraId="251E19B9" w14:textId="77777777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CEFB9" w14:textId="77777777" w:rsidR="009263BB" w:rsidRPr="00A378DF" w:rsidRDefault="009263BB">
            <w:pPr>
              <w:snapToGrid w:val="0"/>
              <w:spacing w:after="200" w:line="276" w:lineRule="auto"/>
              <w:ind w:left="-72" w:firstLine="72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56EAA" w14:textId="77777777" w:rsidR="009263BB" w:rsidRPr="00A378DF" w:rsidRDefault="009263BB">
            <w:pPr>
              <w:snapToGrid w:val="0"/>
              <w:spacing w:after="200"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33D29" w14:textId="77777777" w:rsidR="009263BB" w:rsidRPr="00A378DF" w:rsidRDefault="009263BB">
            <w:pPr>
              <w:snapToGrid w:val="0"/>
              <w:spacing w:after="200"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378DF" w:rsidRPr="00A378DF" w14:paraId="2DF2112F" w14:textId="77777777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DA128" w14:textId="77777777" w:rsidR="009263BB" w:rsidRPr="00A378DF" w:rsidRDefault="009263BB">
            <w:pPr>
              <w:snapToGrid w:val="0"/>
              <w:spacing w:after="200" w:line="276" w:lineRule="auto"/>
              <w:ind w:left="-72" w:firstLine="72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C31EF" w14:textId="77777777" w:rsidR="009263BB" w:rsidRPr="00A378DF" w:rsidRDefault="009263BB">
            <w:pPr>
              <w:snapToGrid w:val="0"/>
              <w:spacing w:after="200"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44C5B" w14:textId="77777777" w:rsidR="009263BB" w:rsidRPr="00A378DF" w:rsidRDefault="009263BB">
            <w:pPr>
              <w:snapToGrid w:val="0"/>
              <w:spacing w:after="200"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378DF" w:rsidRPr="00A378DF" w14:paraId="748CB3B6" w14:textId="77777777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058D" w14:textId="77777777" w:rsidR="009263BB" w:rsidRPr="00A378DF" w:rsidRDefault="009263BB">
            <w:pPr>
              <w:snapToGrid w:val="0"/>
              <w:spacing w:after="200"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3C504" w14:textId="77777777" w:rsidR="009263BB" w:rsidRPr="00A378DF" w:rsidRDefault="009263BB">
            <w:pPr>
              <w:snapToGrid w:val="0"/>
              <w:spacing w:after="200"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A1FA5" w14:textId="77777777" w:rsidR="009263BB" w:rsidRPr="00A378DF" w:rsidRDefault="009263BB">
            <w:pPr>
              <w:snapToGrid w:val="0"/>
              <w:spacing w:after="200"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378DF" w:rsidRPr="00A378DF" w14:paraId="2D3D3B12" w14:textId="77777777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744DA" w14:textId="77777777" w:rsidR="004A7001" w:rsidRPr="00A378DF" w:rsidRDefault="004A7001">
            <w:pPr>
              <w:snapToGrid w:val="0"/>
              <w:spacing w:after="200"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94339" w14:textId="77777777" w:rsidR="004A7001" w:rsidRPr="00A378DF" w:rsidRDefault="004A7001">
            <w:pPr>
              <w:snapToGrid w:val="0"/>
              <w:spacing w:after="200"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4CE5B" w14:textId="77777777" w:rsidR="004A7001" w:rsidRPr="00A378DF" w:rsidRDefault="004A7001">
            <w:pPr>
              <w:snapToGrid w:val="0"/>
              <w:spacing w:after="200"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378DF" w:rsidRPr="00A378DF" w14:paraId="5FB3FF47" w14:textId="77777777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FFC5B" w14:textId="77777777" w:rsidR="004A7001" w:rsidRPr="00A378DF" w:rsidRDefault="004A7001">
            <w:pPr>
              <w:snapToGrid w:val="0"/>
              <w:spacing w:after="200"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0E83A" w14:textId="77777777" w:rsidR="004A7001" w:rsidRPr="00A378DF" w:rsidRDefault="004A7001">
            <w:pPr>
              <w:snapToGrid w:val="0"/>
              <w:spacing w:after="200"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9E99D" w14:textId="77777777" w:rsidR="004A7001" w:rsidRPr="00A378DF" w:rsidRDefault="004A7001">
            <w:pPr>
              <w:snapToGrid w:val="0"/>
              <w:spacing w:after="200"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378DF" w:rsidRPr="00A378DF" w14:paraId="1560321B" w14:textId="77777777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53F6E" w14:textId="77777777" w:rsidR="004A7001" w:rsidRPr="00A378DF" w:rsidRDefault="004A7001">
            <w:pPr>
              <w:snapToGrid w:val="0"/>
              <w:spacing w:after="200"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F235F" w14:textId="77777777" w:rsidR="004A7001" w:rsidRPr="00A378DF" w:rsidRDefault="004A7001">
            <w:pPr>
              <w:snapToGrid w:val="0"/>
              <w:spacing w:after="200"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CC723" w14:textId="77777777" w:rsidR="004A7001" w:rsidRPr="00A378DF" w:rsidRDefault="004A7001">
            <w:pPr>
              <w:snapToGrid w:val="0"/>
              <w:spacing w:after="200"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A7001" w:rsidRPr="00A378DF" w14:paraId="4E287817" w14:textId="77777777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EE59D" w14:textId="77777777" w:rsidR="004A7001" w:rsidRPr="00A378DF" w:rsidRDefault="004A7001">
            <w:pPr>
              <w:snapToGrid w:val="0"/>
              <w:spacing w:after="200"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B8D88" w14:textId="77777777" w:rsidR="004A7001" w:rsidRPr="00A378DF" w:rsidRDefault="004A7001">
            <w:pPr>
              <w:snapToGrid w:val="0"/>
              <w:spacing w:after="200"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1578C" w14:textId="77777777" w:rsidR="004A7001" w:rsidRPr="00A378DF" w:rsidRDefault="004A7001">
            <w:pPr>
              <w:snapToGrid w:val="0"/>
              <w:spacing w:after="200"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193E938" w14:textId="77777777" w:rsidR="00DD3062" w:rsidRPr="00A378DF" w:rsidRDefault="00DD3062">
      <w:pPr>
        <w:spacing w:after="200" w:line="276" w:lineRule="auto"/>
        <w:rPr>
          <w:rFonts w:ascii="Calibri" w:eastAsia="Calibri" w:hAnsi="Calibri" w:cs="Arial"/>
          <w:sz w:val="22"/>
          <w:szCs w:val="22"/>
        </w:rPr>
      </w:pPr>
    </w:p>
    <w:p w14:paraId="2266BB2C" w14:textId="77777777" w:rsidR="004A7001" w:rsidRPr="00A378DF" w:rsidRDefault="004A7001">
      <w:pPr>
        <w:spacing w:after="200" w:line="276" w:lineRule="auto"/>
        <w:rPr>
          <w:rFonts w:ascii="Calibri" w:eastAsia="Calibri" w:hAnsi="Calibri" w:cs="Arial"/>
          <w:sz w:val="22"/>
          <w:szCs w:val="22"/>
        </w:rPr>
      </w:pPr>
      <w:r w:rsidRPr="00A378DF">
        <w:rPr>
          <w:rFonts w:ascii="Calibri" w:eastAsia="Calibri" w:hAnsi="Calibri" w:cs="Arial"/>
          <w:sz w:val="22"/>
          <w:szCs w:val="22"/>
        </w:rPr>
        <w:t>Cremona, lì ………………………….</w:t>
      </w:r>
    </w:p>
    <w:p w14:paraId="5A2758CE" w14:textId="77777777" w:rsidR="009263BB" w:rsidRPr="00A378DF" w:rsidRDefault="009263BB">
      <w:pPr>
        <w:spacing w:after="200" w:line="276" w:lineRule="auto"/>
        <w:rPr>
          <w:rFonts w:ascii="Calibri" w:eastAsia="Calibri" w:hAnsi="Calibri" w:cs="Arial"/>
          <w:b/>
          <w:sz w:val="22"/>
          <w:szCs w:val="22"/>
        </w:rPr>
      </w:pPr>
      <w:r w:rsidRPr="00A378DF">
        <w:rPr>
          <w:rFonts w:ascii="Calibri" w:eastAsia="Calibri" w:hAnsi="Calibri" w:cs="Arial"/>
          <w:b/>
          <w:sz w:val="22"/>
          <w:szCs w:val="22"/>
        </w:rPr>
        <w:t xml:space="preserve">FIRMA DEI GENITORI </w:t>
      </w:r>
      <w:r w:rsidRPr="00A378DF">
        <w:rPr>
          <w:rFonts w:ascii="Calibri" w:eastAsia="Calibri" w:hAnsi="Calibri" w:cs="Arial"/>
          <w:b/>
          <w:sz w:val="22"/>
          <w:szCs w:val="22"/>
        </w:rPr>
        <w:tab/>
      </w:r>
      <w:r w:rsidRPr="00A378DF">
        <w:rPr>
          <w:rFonts w:ascii="Calibri" w:eastAsia="Calibri" w:hAnsi="Calibri" w:cs="Arial"/>
          <w:b/>
          <w:sz w:val="22"/>
          <w:szCs w:val="22"/>
        </w:rPr>
        <w:tab/>
      </w:r>
      <w:r w:rsidR="00B63DE7" w:rsidRPr="00A378DF">
        <w:rPr>
          <w:rFonts w:ascii="Calibri" w:eastAsia="Calibri" w:hAnsi="Calibri" w:cs="Arial"/>
          <w:b/>
          <w:sz w:val="22"/>
          <w:szCs w:val="22"/>
        </w:rPr>
        <w:tab/>
      </w:r>
      <w:r w:rsidRPr="00A378DF">
        <w:rPr>
          <w:rFonts w:ascii="Calibri" w:eastAsia="Calibri" w:hAnsi="Calibri" w:cs="Arial"/>
          <w:b/>
          <w:sz w:val="22"/>
          <w:szCs w:val="22"/>
        </w:rPr>
        <w:tab/>
      </w:r>
      <w:r w:rsidRPr="00A378DF">
        <w:rPr>
          <w:rFonts w:ascii="Calibri" w:eastAsia="Calibri" w:hAnsi="Calibri" w:cs="Arial"/>
          <w:b/>
          <w:sz w:val="22"/>
          <w:szCs w:val="22"/>
        </w:rPr>
        <w:tab/>
        <w:t>FIRMA DELL’ALLIEVO</w:t>
      </w:r>
    </w:p>
    <w:p w14:paraId="3286C9AA" w14:textId="77777777" w:rsidR="009263BB" w:rsidRPr="00A378DF" w:rsidRDefault="009263BB">
      <w:pPr>
        <w:spacing w:after="200" w:line="216" w:lineRule="auto"/>
        <w:rPr>
          <w:rFonts w:ascii="Calibri" w:eastAsia="Calibri" w:hAnsi="Calibri" w:cs="Arial"/>
          <w:sz w:val="22"/>
          <w:szCs w:val="22"/>
        </w:rPr>
      </w:pPr>
      <w:r w:rsidRPr="00A378DF">
        <w:rPr>
          <w:rFonts w:ascii="Calibri" w:eastAsia="Calibri" w:hAnsi="Calibri" w:cs="Arial"/>
          <w:sz w:val="22"/>
          <w:szCs w:val="22"/>
        </w:rPr>
        <w:t>___________________________</w:t>
      </w:r>
      <w:r w:rsidRPr="00A378DF">
        <w:rPr>
          <w:rFonts w:ascii="Calibri" w:eastAsia="Calibri" w:hAnsi="Calibri" w:cs="Arial"/>
          <w:sz w:val="22"/>
          <w:szCs w:val="22"/>
        </w:rPr>
        <w:tab/>
      </w:r>
      <w:r w:rsidRPr="00A378DF">
        <w:rPr>
          <w:rFonts w:ascii="Calibri" w:eastAsia="Calibri" w:hAnsi="Calibri" w:cs="Arial"/>
          <w:sz w:val="22"/>
          <w:szCs w:val="22"/>
        </w:rPr>
        <w:tab/>
      </w:r>
      <w:r w:rsidRPr="00A378DF">
        <w:rPr>
          <w:rFonts w:ascii="Calibri" w:eastAsia="Calibri" w:hAnsi="Calibri" w:cs="Arial"/>
          <w:sz w:val="22"/>
          <w:szCs w:val="22"/>
        </w:rPr>
        <w:tab/>
        <w:t>___________________________</w:t>
      </w:r>
    </w:p>
    <w:p w14:paraId="77F3536C" w14:textId="77777777" w:rsidR="009263BB" w:rsidRPr="00A378DF" w:rsidRDefault="009263BB">
      <w:pPr>
        <w:spacing w:after="200" w:line="216" w:lineRule="auto"/>
        <w:rPr>
          <w:rFonts w:ascii="Calibri" w:eastAsia="Calibri" w:hAnsi="Calibri" w:cs="Arial"/>
          <w:b/>
          <w:bCs/>
          <w:sz w:val="22"/>
          <w:szCs w:val="22"/>
        </w:rPr>
      </w:pPr>
      <w:r w:rsidRPr="00A378DF">
        <w:rPr>
          <w:rFonts w:ascii="Calibri" w:eastAsia="Calibri" w:hAnsi="Calibri" w:cs="Arial"/>
          <w:sz w:val="22"/>
          <w:szCs w:val="22"/>
        </w:rPr>
        <w:t>___________________________</w:t>
      </w:r>
      <w:r w:rsidRPr="00A378DF">
        <w:rPr>
          <w:rFonts w:ascii="Calibri" w:eastAsia="Calibri" w:hAnsi="Calibri" w:cs="Arial"/>
          <w:sz w:val="22"/>
          <w:szCs w:val="22"/>
        </w:rPr>
        <w:tab/>
      </w:r>
      <w:r w:rsidR="004A7001" w:rsidRPr="00A378DF">
        <w:rPr>
          <w:rFonts w:ascii="Calibri" w:eastAsia="Calibri" w:hAnsi="Calibri" w:cs="Arial"/>
          <w:sz w:val="22"/>
          <w:szCs w:val="22"/>
        </w:rPr>
        <w:tab/>
      </w:r>
      <w:r w:rsidR="004A7001" w:rsidRPr="00A378DF">
        <w:rPr>
          <w:rFonts w:ascii="Calibri" w:eastAsia="Calibri" w:hAnsi="Calibri" w:cs="Arial"/>
          <w:sz w:val="22"/>
          <w:szCs w:val="22"/>
        </w:rPr>
        <w:tab/>
      </w:r>
      <w:r w:rsidRPr="00A378DF">
        <w:rPr>
          <w:rFonts w:ascii="Calibri" w:eastAsia="Calibri" w:hAnsi="Calibri" w:cs="Arial"/>
          <w:b/>
          <w:sz w:val="22"/>
          <w:szCs w:val="22"/>
        </w:rPr>
        <w:t>IL DIRIGENTE SCOLASTICO</w:t>
      </w:r>
      <w:r w:rsidRPr="00A378DF">
        <w:rPr>
          <w:rFonts w:ascii="Calibri" w:eastAsia="Calibri" w:hAnsi="Calibri" w:cs="Arial"/>
          <w:b/>
          <w:sz w:val="22"/>
          <w:szCs w:val="22"/>
        </w:rPr>
        <w:tab/>
      </w:r>
    </w:p>
    <w:p w14:paraId="4CD4602D" w14:textId="77777777" w:rsidR="009263BB" w:rsidRPr="00A378DF" w:rsidRDefault="004A7001" w:rsidP="00B63DE7">
      <w:pPr>
        <w:spacing w:after="120"/>
        <w:ind w:left="4254" w:firstLine="709"/>
        <w:rPr>
          <w:rFonts w:ascii="Calibri" w:eastAsia="Calibri" w:hAnsi="Calibri" w:cs="Arial"/>
          <w:b/>
          <w:bCs/>
          <w:sz w:val="22"/>
          <w:szCs w:val="22"/>
        </w:rPr>
      </w:pPr>
      <w:r w:rsidRPr="00A378DF">
        <w:rPr>
          <w:rFonts w:ascii="Calibri" w:eastAsia="Calibri" w:hAnsi="Calibri" w:cs="Arial"/>
          <w:b/>
          <w:bCs/>
          <w:sz w:val="22"/>
          <w:szCs w:val="22"/>
        </w:rPr>
        <w:t>_______________________</w:t>
      </w:r>
    </w:p>
    <w:p w14:paraId="4FA5A003" w14:textId="7B516FFB" w:rsidR="00293CBA" w:rsidRPr="00A378DF" w:rsidRDefault="00513CCC" w:rsidP="00513CCC">
      <w:pPr>
        <w:spacing w:after="120"/>
        <w:rPr>
          <w:rFonts w:ascii="Calibri" w:eastAsia="Times New Roman" w:hAnsi="Calibri" w:cs="Times New Roman"/>
          <w:strike/>
          <w:kern w:val="0"/>
          <w:lang w:eastAsia="it-IT" w:bidi="ar-SA"/>
        </w:rPr>
      </w:pPr>
      <w:r w:rsidRPr="00A378DF">
        <w:rPr>
          <w:rFonts w:ascii="Calibri" w:eastAsia="Times New Roman" w:hAnsi="Calibri" w:cs="Times New Roman"/>
          <w:strike/>
          <w:kern w:val="0"/>
          <w:lang w:eastAsia="it-IT" w:bidi="ar-SA"/>
        </w:rPr>
        <w:t xml:space="preserve"> </w:t>
      </w:r>
    </w:p>
    <w:p w14:paraId="1FF867D6" w14:textId="77777777" w:rsidR="00293CBA" w:rsidRPr="00A378DF" w:rsidRDefault="00293CBA" w:rsidP="00293CBA">
      <w:pPr>
        <w:spacing w:after="120"/>
        <w:jc w:val="center"/>
        <w:rPr>
          <w:rFonts w:ascii="Calibri" w:hAnsi="Calibri"/>
          <w:strike/>
          <w:sz w:val="22"/>
          <w:szCs w:val="22"/>
        </w:rPr>
      </w:pPr>
    </w:p>
    <w:sectPr w:rsidR="00293CBA" w:rsidRPr="00A378DF" w:rsidSect="005B17FD">
      <w:footerReference w:type="default" r:id="rId13"/>
      <w:pgSz w:w="11906" w:h="16838"/>
      <w:pgMar w:top="1077" w:right="1134" w:bottom="709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75808" w14:textId="77777777" w:rsidR="00527B07" w:rsidRDefault="00527B07">
      <w:r>
        <w:separator/>
      </w:r>
    </w:p>
  </w:endnote>
  <w:endnote w:type="continuationSeparator" w:id="0">
    <w:p w14:paraId="0ED355E4" w14:textId="77777777" w:rsidR="00527B07" w:rsidRDefault="00527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7B045" w14:textId="062537F0" w:rsidR="006B2ACA" w:rsidRPr="006B2ACA" w:rsidRDefault="006B2ACA" w:rsidP="006B2ACA">
    <w:pPr>
      <w:pStyle w:val="Pidipagina"/>
      <w:rPr>
        <w:rFonts w:asciiTheme="minorHAnsi" w:hAnsiTheme="minorHAnsi"/>
        <w:sz w:val="16"/>
        <w:szCs w:val="16"/>
      </w:rPr>
    </w:pPr>
    <w:r w:rsidRPr="006B2ACA">
      <w:rPr>
        <w:rFonts w:asciiTheme="minorHAnsi" w:hAnsiTheme="minorHAnsi"/>
        <w:sz w:val="16"/>
        <w:szCs w:val="16"/>
      </w:rPr>
      <w:t>Liceo Ginnasio Statale “</w:t>
    </w:r>
    <w:proofErr w:type="spellStart"/>
    <w:proofErr w:type="gramStart"/>
    <w:r w:rsidRPr="006B2ACA">
      <w:rPr>
        <w:rFonts w:asciiTheme="minorHAnsi" w:hAnsiTheme="minorHAnsi"/>
        <w:sz w:val="16"/>
        <w:szCs w:val="16"/>
      </w:rPr>
      <w:t>D.Manin</w:t>
    </w:r>
    <w:proofErr w:type="spellEnd"/>
    <w:proofErr w:type="gramEnd"/>
    <w:r w:rsidRPr="006B2ACA">
      <w:rPr>
        <w:rFonts w:asciiTheme="minorHAnsi" w:hAnsiTheme="minorHAnsi"/>
        <w:sz w:val="16"/>
        <w:szCs w:val="16"/>
      </w:rPr>
      <w:t>” – Cremona</w:t>
    </w:r>
    <w:r w:rsidRPr="006B2ACA">
      <w:rPr>
        <w:rFonts w:asciiTheme="minorHAnsi" w:hAnsiTheme="minorHAnsi"/>
        <w:sz w:val="16"/>
        <w:szCs w:val="16"/>
      </w:rPr>
      <w:tab/>
      <w:t xml:space="preserve">Docenti </w:t>
    </w:r>
    <w:r w:rsidRPr="006B2ACA">
      <w:rPr>
        <w:rFonts w:asciiTheme="minorHAnsi" w:hAnsiTheme="minorHAnsi"/>
        <w:sz w:val="16"/>
        <w:szCs w:val="16"/>
      </w:rPr>
      <w:softHyphen/>
      <w:t xml:space="preserve">32 -  </w:t>
    </w:r>
    <w:proofErr w:type="spellStart"/>
    <w:r w:rsidRPr="006B2ACA">
      <w:rPr>
        <w:rFonts w:asciiTheme="minorHAnsi" w:hAnsiTheme="minorHAnsi"/>
        <w:sz w:val="16"/>
        <w:szCs w:val="16"/>
      </w:rPr>
      <w:t>PDP_Eccellenze</w:t>
    </w:r>
    <w:proofErr w:type="spellEnd"/>
    <w:r w:rsidRPr="006B2ACA">
      <w:rPr>
        <w:rFonts w:asciiTheme="minorHAnsi" w:hAnsiTheme="minorHAnsi"/>
        <w:sz w:val="16"/>
        <w:szCs w:val="16"/>
      </w:rPr>
      <w:tab/>
      <w:t>Versione del 01/09/2021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398B1" w14:textId="77777777" w:rsidR="00527B07" w:rsidRDefault="00527B07">
      <w:r>
        <w:separator/>
      </w:r>
    </w:p>
  </w:footnote>
  <w:footnote w:type="continuationSeparator" w:id="0">
    <w:p w14:paraId="6F7B3DE5" w14:textId="77777777" w:rsidR="00527B07" w:rsidRDefault="00527B07">
      <w:r>
        <w:continuationSeparator/>
      </w:r>
    </w:p>
  </w:footnote>
  <w:footnote w:id="1">
    <w:p w14:paraId="45080932" w14:textId="03278B2E" w:rsidR="00B01076" w:rsidRPr="004135B4" w:rsidRDefault="009263BB" w:rsidP="0092476F">
      <w:pPr>
        <w:rPr>
          <w:rFonts w:ascii="Arial" w:hAnsi="Arial" w:cs="Arial"/>
          <w:sz w:val="18"/>
          <w:szCs w:val="18"/>
        </w:rPr>
      </w:pPr>
      <w:r w:rsidRPr="004135B4">
        <w:rPr>
          <w:rStyle w:val="Caratteredellanota"/>
          <w:rFonts w:ascii="Arial" w:hAnsi="Arial"/>
          <w:sz w:val="18"/>
          <w:szCs w:val="18"/>
        </w:rPr>
        <w:footnoteRef/>
      </w:r>
      <w:r w:rsidRPr="004135B4">
        <w:rPr>
          <w:rFonts w:ascii="Arial" w:hAnsi="Arial" w:cs="Arial"/>
          <w:sz w:val="18"/>
          <w:szCs w:val="18"/>
        </w:rPr>
        <w:t xml:space="preserve"> Rif. C.M. 8 del 13</w:t>
      </w:r>
      <w:r w:rsidR="00FB1058" w:rsidRPr="004135B4">
        <w:rPr>
          <w:rFonts w:ascii="Arial" w:hAnsi="Arial" w:cs="Arial"/>
          <w:sz w:val="18"/>
          <w:szCs w:val="18"/>
        </w:rPr>
        <w:t>/03/</w:t>
      </w:r>
      <w:r w:rsidRPr="004135B4">
        <w:rPr>
          <w:rFonts w:ascii="Arial" w:hAnsi="Arial" w:cs="Arial"/>
          <w:sz w:val="18"/>
          <w:szCs w:val="18"/>
        </w:rPr>
        <w:t>2013 e normativa collegata</w:t>
      </w:r>
      <w:r w:rsidR="005F1B27" w:rsidRPr="004135B4">
        <w:rPr>
          <w:rFonts w:ascii="Arial" w:hAnsi="Arial" w:cs="Arial"/>
          <w:sz w:val="18"/>
          <w:szCs w:val="18"/>
        </w:rPr>
        <w:t>;</w:t>
      </w:r>
      <w:r w:rsidR="00FB1058" w:rsidRPr="004135B4">
        <w:rPr>
          <w:rFonts w:ascii="Arial" w:hAnsi="Arial" w:cs="Arial"/>
          <w:sz w:val="18"/>
          <w:szCs w:val="18"/>
        </w:rPr>
        <w:t xml:space="preserve"> Nota min. 1143 del 17/05/2018;</w:t>
      </w:r>
      <w:r w:rsidR="005F1B27" w:rsidRPr="004135B4">
        <w:rPr>
          <w:rFonts w:ascii="Arial" w:hAnsi="Arial" w:cs="Arial"/>
          <w:sz w:val="18"/>
          <w:szCs w:val="18"/>
        </w:rPr>
        <w:t xml:space="preserve"> Nota min. 562 del 03/04/2019</w:t>
      </w:r>
      <w:r w:rsidR="00FB1058" w:rsidRPr="004135B4">
        <w:rPr>
          <w:rFonts w:ascii="Arial" w:hAnsi="Arial" w:cs="Arial"/>
          <w:sz w:val="18"/>
          <w:szCs w:val="18"/>
        </w:rPr>
        <w:t>.</w:t>
      </w:r>
    </w:p>
  </w:footnote>
  <w:footnote w:id="2">
    <w:p w14:paraId="60559CB4" w14:textId="7E248537" w:rsidR="002E2D2D" w:rsidRPr="004135B4" w:rsidRDefault="002E2D2D" w:rsidP="002E2D2D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4135B4">
        <w:rPr>
          <w:rStyle w:val="Rimandonotaapidipagina"/>
          <w:rFonts w:ascii="Arial" w:hAnsi="Arial" w:cs="Arial"/>
          <w:sz w:val="18"/>
          <w:szCs w:val="18"/>
        </w:rPr>
        <w:footnoteRef/>
      </w:r>
      <w:r w:rsidRPr="004135B4">
        <w:rPr>
          <w:rFonts w:ascii="Arial" w:hAnsi="Arial" w:cs="Arial"/>
          <w:sz w:val="18"/>
          <w:szCs w:val="18"/>
        </w:rPr>
        <w:t xml:space="preserve"> Es. Piano di Studi – Calendario concerti</w:t>
      </w:r>
      <w:r w:rsidR="004F583A" w:rsidRPr="004135B4">
        <w:rPr>
          <w:rFonts w:ascii="Arial" w:hAnsi="Arial" w:cs="Arial"/>
          <w:sz w:val="18"/>
          <w:szCs w:val="18"/>
        </w:rPr>
        <w:t xml:space="preserve"> ecc</w:t>
      </w:r>
      <w:r w:rsidR="00513CCC" w:rsidRPr="004135B4">
        <w:rPr>
          <w:rFonts w:ascii="Arial" w:hAnsi="Arial" w:cs="Arial"/>
          <w:sz w:val="18"/>
          <w:szCs w:val="18"/>
        </w:rPr>
        <w:t>.</w:t>
      </w:r>
    </w:p>
    <w:p w14:paraId="4F69818D" w14:textId="77777777" w:rsidR="002E2D2D" w:rsidRDefault="002E2D2D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Wingdings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/>
        <w:color w:val="auto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 w:cs="Courier New"/>
        <w:color w:val="auto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9AD5D6C"/>
    <w:multiLevelType w:val="hybridMultilevel"/>
    <w:tmpl w:val="719E44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35620"/>
    <w:multiLevelType w:val="hybridMultilevel"/>
    <w:tmpl w:val="B1549380"/>
    <w:lvl w:ilvl="0" w:tplc="EC76F3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17188"/>
    <w:multiLevelType w:val="hybridMultilevel"/>
    <w:tmpl w:val="D018BBA6"/>
    <w:lvl w:ilvl="0" w:tplc="FB28D362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46948"/>
    <w:multiLevelType w:val="hybridMultilevel"/>
    <w:tmpl w:val="79EE08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8E4E0E"/>
    <w:multiLevelType w:val="hybridMultilevel"/>
    <w:tmpl w:val="4612A030"/>
    <w:lvl w:ilvl="0" w:tplc="1E32D35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460D4A"/>
    <w:multiLevelType w:val="hybridMultilevel"/>
    <w:tmpl w:val="081C6BFA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8"/>
  </w:num>
  <w:num w:numId="10">
    <w:abstractNumId w:val="9"/>
  </w:num>
  <w:num w:numId="11">
    <w:abstractNumId w:val="7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7774"/>
    <w:rsid w:val="0001260D"/>
    <w:rsid w:val="000226DF"/>
    <w:rsid w:val="000421CC"/>
    <w:rsid w:val="00074A46"/>
    <w:rsid w:val="00080EAE"/>
    <w:rsid w:val="00087774"/>
    <w:rsid w:val="000B1A25"/>
    <w:rsid w:val="000B5A3A"/>
    <w:rsid w:val="00131B6E"/>
    <w:rsid w:val="00141686"/>
    <w:rsid w:val="001D0B48"/>
    <w:rsid w:val="00216290"/>
    <w:rsid w:val="00220031"/>
    <w:rsid w:val="002919C0"/>
    <w:rsid w:val="00293CBA"/>
    <w:rsid w:val="00297193"/>
    <w:rsid w:val="0029783A"/>
    <w:rsid w:val="002E0118"/>
    <w:rsid w:val="002E2D2D"/>
    <w:rsid w:val="00305388"/>
    <w:rsid w:val="0031034A"/>
    <w:rsid w:val="00312CF8"/>
    <w:rsid w:val="00390108"/>
    <w:rsid w:val="003B584E"/>
    <w:rsid w:val="00412CA2"/>
    <w:rsid w:val="004135B4"/>
    <w:rsid w:val="004518DB"/>
    <w:rsid w:val="00454403"/>
    <w:rsid w:val="0045583C"/>
    <w:rsid w:val="00466F60"/>
    <w:rsid w:val="0048334C"/>
    <w:rsid w:val="004A093E"/>
    <w:rsid w:val="004A7001"/>
    <w:rsid w:val="004C42BA"/>
    <w:rsid w:val="004E2F96"/>
    <w:rsid w:val="004F583A"/>
    <w:rsid w:val="00513CCC"/>
    <w:rsid w:val="00527B07"/>
    <w:rsid w:val="00541D89"/>
    <w:rsid w:val="0054711F"/>
    <w:rsid w:val="00553FC7"/>
    <w:rsid w:val="00556EC7"/>
    <w:rsid w:val="005B17FD"/>
    <w:rsid w:val="005D7231"/>
    <w:rsid w:val="005E1F90"/>
    <w:rsid w:val="005F1B27"/>
    <w:rsid w:val="005F53C8"/>
    <w:rsid w:val="00614258"/>
    <w:rsid w:val="0064731B"/>
    <w:rsid w:val="006644A3"/>
    <w:rsid w:val="00690DCB"/>
    <w:rsid w:val="006B2ACA"/>
    <w:rsid w:val="006C2886"/>
    <w:rsid w:val="006D60AE"/>
    <w:rsid w:val="006D7E65"/>
    <w:rsid w:val="00720F4B"/>
    <w:rsid w:val="0077104D"/>
    <w:rsid w:val="0077529C"/>
    <w:rsid w:val="00794EE7"/>
    <w:rsid w:val="007D3F8D"/>
    <w:rsid w:val="00843A0F"/>
    <w:rsid w:val="008558E7"/>
    <w:rsid w:val="008A0D39"/>
    <w:rsid w:val="008A58DA"/>
    <w:rsid w:val="008B6ACC"/>
    <w:rsid w:val="008B6B0E"/>
    <w:rsid w:val="008E18C6"/>
    <w:rsid w:val="0090585B"/>
    <w:rsid w:val="0092476F"/>
    <w:rsid w:val="009263BB"/>
    <w:rsid w:val="00930544"/>
    <w:rsid w:val="00971B0E"/>
    <w:rsid w:val="00990BE2"/>
    <w:rsid w:val="0099770F"/>
    <w:rsid w:val="009A5F87"/>
    <w:rsid w:val="009B13BB"/>
    <w:rsid w:val="009D0D87"/>
    <w:rsid w:val="009D7B2B"/>
    <w:rsid w:val="009F1827"/>
    <w:rsid w:val="00A378DF"/>
    <w:rsid w:val="00A6196D"/>
    <w:rsid w:val="00A74654"/>
    <w:rsid w:val="00A8057D"/>
    <w:rsid w:val="00AA1F97"/>
    <w:rsid w:val="00AC0DE7"/>
    <w:rsid w:val="00AC5C0D"/>
    <w:rsid w:val="00B01076"/>
    <w:rsid w:val="00B42E52"/>
    <w:rsid w:val="00B55C50"/>
    <w:rsid w:val="00B63DE7"/>
    <w:rsid w:val="00B6691E"/>
    <w:rsid w:val="00BC5C62"/>
    <w:rsid w:val="00BE2001"/>
    <w:rsid w:val="00C05F90"/>
    <w:rsid w:val="00C13F9B"/>
    <w:rsid w:val="00C23E4C"/>
    <w:rsid w:val="00C4525B"/>
    <w:rsid w:val="00C5245F"/>
    <w:rsid w:val="00C549A1"/>
    <w:rsid w:val="00C65253"/>
    <w:rsid w:val="00CD3668"/>
    <w:rsid w:val="00CE17CD"/>
    <w:rsid w:val="00CE3696"/>
    <w:rsid w:val="00CF52A8"/>
    <w:rsid w:val="00D07374"/>
    <w:rsid w:val="00D161BF"/>
    <w:rsid w:val="00D21A19"/>
    <w:rsid w:val="00D61B16"/>
    <w:rsid w:val="00D72059"/>
    <w:rsid w:val="00D801CB"/>
    <w:rsid w:val="00DD3062"/>
    <w:rsid w:val="00DD3E01"/>
    <w:rsid w:val="00DF5081"/>
    <w:rsid w:val="00E87B43"/>
    <w:rsid w:val="00ED6416"/>
    <w:rsid w:val="00F06F52"/>
    <w:rsid w:val="00F2708A"/>
    <w:rsid w:val="00F65014"/>
    <w:rsid w:val="00FB0772"/>
    <w:rsid w:val="00FB1058"/>
    <w:rsid w:val="00FB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681860A"/>
  <w15:docId w15:val="{3A804278-AB60-477A-AE61-2E9DE589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OpenSymbol"/>
    </w:rPr>
  </w:style>
  <w:style w:type="character" w:customStyle="1" w:styleId="WW8Num2z0">
    <w:name w:val="WW8Num2z0"/>
    <w:rPr>
      <w:rFonts w:ascii="Symbol" w:hAnsi="Symbol" w:cs="Symbol" w:hint="default"/>
      <w:b w:val="0"/>
      <w:bCs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  <w:color w:val="auto"/>
    </w:rPr>
  </w:style>
  <w:style w:type="character" w:customStyle="1" w:styleId="WW8Num4z0">
    <w:name w:val="WW8Num4z0"/>
    <w:rPr>
      <w:rFonts w:ascii="Courier New" w:hAnsi="Courier New" w:cs="Courier New" w:hint="default"/>
      <w:sz w:val="24"/>
      <w:szCs w:val="24"/>
    </w:rPr>
  </w:style>
  <w:style w:type="character" w:customStyle="1" w:styleId="WW8Num5z0">
    <w:name w:val="WW8Num5z0"/>
    <w:rPr>
      <w:color w:val="auto"/>
    </w:rPr>
  </w:style>
  <w:style w:type="character" w:customStyle="1" w:styleId="WW8Num6z0">
    <w:name w:val="WW8Num6z0"/>
    <w:rPr>
      <w:rFonts w:ascii="Courier New" w:hAnsi="Courier New" w:cs="Courier New"/>
      <w:color w:val="auto"/>
    </w:rPr>
  </w:style>
  <w:style w:type="character" w:customStyle="1" w:styleId="WW8Num7z0">
    <w:name w:val="WW8Num7z0"/>
    <w:rPr>
      <w:rFonts w:ascii="Courier New" w:hAnsi="Courier New" w:cs="Courier New" w:hint="default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Caratteredellanota">
    <w:name w:val="Carattere della nota"/>
    <w:rPr>
      <w:vertAlign w:val="superscript"/>
    </w:rPr>
  </w:style>
  <w:style w:type="character" w:customStyle="1" w:styleId="WW-Caratteredellanota">
    <w:name w:val="WW-Carattere della nota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pPr>
      <w:suppressLineNumbers/>
      <w:tabs>
        <w:tab w:val="center" w:pos="7285"/>
        <w:tab w:val="right" w:pos="14570"/>
      </w:tabs>
    </w:pPr>
  </w:style>
  <w:style w:type="character" w:styleId="Collegamentoipertestuale">
    <w:name w:val="Hyperlink"/>
    <w:uiPriority w:val="99"/>
    <w:unhideWhenUsed/>
    <w:rsid w:val="009D0D87"/>
    <w:rPr>
      <w:rFonts w:ascii="Times New Roman" w:hAnsi="Times New Roman" w:cs="Times New Roman" w:hint="default"/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6D60AE"/>
    <w:rPr>
      <w:rFonts w:eastAsia="SimSun" w:cs="Mangal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60AE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6D60AE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Grigliatabella">
    <w:name w:val="Table Grid"/>
    <w:basedOn w:val="Tabellanormale"/>
    <w:uiPriority w:val="39"/>
    <w:rsid w:val="00D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293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5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rpc02000a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rpc02000a@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iceomanin-cr.edu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B7C8B-15FF-4689-8B56-F4606A347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4292</CharactersWithSpaces>
  <SharedDoc>false</SharedDoc>
  <HLinks>
    <vt:vector size="18" baseType="variant">
      <vt:variant>
        <vt:i4>5374058</vt:i4>
      </vt:variant>
      <vt:variant>
        <vt:i4>6</vt:i4>
      </vt:variant>
      <vt:variant>
        <vt:i4>0</vt:i4>
      </vt:variant>
      <vt:variant>
        <vt:i4>5</vt:i4>
      </vt:variant>
      <vt:variant>
        <vt:lpwstr>mailto:crpc02000a@pec.istruzione.it</vt:lpwstr>
      </vt:variant>
      <vt:variant>
        <vt:lpwstr/>
      </vt:variant>
      <vt:variant>
        <vt:i4>1638521</vt:i4>
      </vt:variant>
      <vt:variant>
        <vt:i4>3</vt:i4>
      </vt:variant>
      <vt:variant>
        <vt:i4>0</vt:i4>
      </vt:variant>
      <vt:variant>
        <vt:i4>5</vt:i4>
      </vt:variant>
      <vt:variant>
        <vt:lpwstr>mailto:crpc02000a@istruzione.it</vt:lpwstr>
      </vt:variant>
      <vt:variant>
        <vt:lpwstr/>
      </vt:variant>
      <vt:variant>
        <vt:i4>4849730</vt:i4>
      </vt:variant>
      <vt:variant>
        <vt:i4>0</vt:i4>
      </vt:variant>
      <vt:variant>
        <vt:i4>0</vt:i4>
      </vt:variant>
      <vt:variant>
        <vt:i4>5</vt:i4>
      </vt:variant>
      <vt:variant>
        <vt:lpwstr>http://www.liceomanin-cr.edu.it/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portatilehp1</cp:lastModifiedBy>
  <cp:revision>8</cp:revision>
  <cp:lastPrinted>2021-09-06T09:39:00Z</cp:lastPrinted>
  <dcterms:created xsi:type="dcterms:W3CDTF">2021-08-24T09:10:00Z</dcterms:created>
  <dcterms:modified xsi:type="dcterms:W3CDTF">2021-09-06T09:39:00Z</dcterms:modified>
</cp:coreProperties>
</file>