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jc w:val="center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1241"/>
        <w:gridCol w:w="7371"/>
        <w:gridCol w:w="1242"/>
      </w:tblGrid>
      <w:tr w:rsidR="00DF51F0" w:rsidRPr="00F14BFE" w:rsidTr="00890C57">
        <w:trPr>
          <w:trHeight w:val="2380"/>
          <w:jc w:val="center"/>
        </w:trPr>
        <w:tc>
          <w:tcPr>
            <w:tcW w:w="630" w:type="pct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DF51F0" w:rsidRPr="00F14BFE" w:rsidRDefault="00C31393" w:rsidP="00575D94">
            <w:pPr>
              <w:snapToGrid w:val="0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F14BFE">
              <w:rPr>
                <w:rFonts w:asciiTheme="minorHAnsi" w:hAnsiTheme="minorHAnsi" w:cstheme="minorHAnsi"/>
                <w:noProof/>
                <w:sz w:val="22"/>
                <w:szCs w:val="22"/>
                <w:lang w:eastAsia="it-IT"/>
              </w:rPr>
              <w:drawing>
                <wp:anchor distT="0" distB="0" distL="114300" distR="114300" simplePos="0" relativeHeight="251657728" behindDoc="0" locked="0" layoutInCell="1" allowOverlap="1" wp14:anchorId="0B26AAEF" wp14:editId="65785176">
                  <wp:simplePos x="0" y="0"/>
                  <wp:positionH relativeFrom="margin">
                    <wp:posOffset>45085</wp:posOffset>
                  </wp:positionH>
                  <wp:positionV relativeFrom="paragraph">
                    <wp:posOffset>360680</wp:posOffset>
                  </wp:positionV>
                  <wp:extent cx="573405" cy="802005"/>
                  <wp:effectExtent l="0" t="0" r="0" b="0"/>
                  <wp:wrapNone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0" w:type="pct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DF51F0" w:rsidRPr="00F14BFE" w:rsidRDefault="00C31393" w:rsidP="00575D94">
            <w:pPr>
              <w:tabs>
                <w:tab w:val="right" w:pos="9638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53DA1660" wp14:editId="70993A09">
                  <wp:extent cx="523875" cy="5238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1F0" w:rsidRPr="00F14BFE" w:rsidRDefault="00DF51F0" w:rsidP="00575D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/>
                <w:sz w:val="22"/>
                <w:szCs w:val="22"/>
              </w:rPr>
              <w:t>Ministero dell’Istruzione</w:t>
            </w:r>
          </w:p>
          <w:p w:rsidR="00DF51F0" w:rsidRPr="00F14BFE" w:rsidRDefault="00DF51F0" w:rsidP="00575D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LICEO_GINNASIO_STATALE_“DANIELE_MANIN”"/>
            <w:bookmarkEnd w:id="1"/>
            <w:r w:rsidRPr="00F14BFE">
              <w:rPr>
                <w:rFonts w:asciiTheme="minorHAnsi" w:hAnsiTheme="minorHAnsi" w:cstheme="minorHAnsi"/>
                <w:b/>
                <w:sz w:val="22"/>
                <w:szCs w:val="22"/>
              </w:rPr>
              <w:t>LICEO GINNASIO STATALE “DANIELE</w:t>
            </w:r>
            <w:r w:rsidRPr="00F14BFE">
              <w:rPr>
                <w:rFonts w:asciiTheme="minorHAnsi" w:hAnsiTheme="minorHAnsi" w:cstheme="minorHAnsi"/>
                <w:b/>
                <w:spacing w:val="-9"/>
                <w:sz w:val="22"/>
                <w:szCs w:val="22"/>
              </w:rPr>
              <w:t xml:space="preserve"> </w:t>
            </w:r>
            <w:r w:rsidRPr="00F14BFE">
              <w:rPr>
                <w:rFonts w:asciiTheme="minorHAnsi" w:hAnsiTheme="minorHAnsi" w:cstheme="minorHAnsi"/>
                <w:b/>
                <w:sz w:val="22"/>
                <w:szCs w:val="22"/>
              </w:rPr>
              <w:t>MANIN”</w:t>
            </w:r>
          </w:p>
          <w:p w:rsidR="00DF51F0" w:rsidRPr="00F14BFE" w:rsidRDefault="00DF51F0" w:rsidP="00575D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TEL._0372/21545_–_FAX_0372/20092__C.F._8"/>
            <w:bookmarkStart w:id="3" w:name="Via_Cavallotti,_2__-__26100_Cremona"/>
            <w:bookmarkEnd w:id="2"/>
            <w:bookmarkEnd w:id="3"/>
            <w:r w:rsidRPr="00F14BFE">
              <w:rPr>
                <w:rFonts w:asciiTheme="minorHAnsi" w:hAnsiTheme="minorHAnsi" w:cstheme="minorHAnsi"/>
                <w:b/>
                <w:sz w:val="22"/>
                <w:szCs w:val="22"/>
              </w:rPr>
              <w:t>Via Cavallotti, 2  -  26100 Cremona</w:t>
            </w:r>
          </w:p>
          <w:p w:rsidR="00DF51F0" w:rsidRPr="00F14BFE" w:rsidRDefault="00DF51F0" w:rsidP="00575D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TEL. 0372/21545 – FAX 0372/20092 C.F. 80003300193</w:t>
            </w:r>
          </w:p>
          <w:p w:rsidR="00DF51F0" w:rsidRPr="00F14BFE" w:rsidRDefault="00DF51F0" w:rsidP="00575D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Sito: </w:t>
            </w:r>
            <w:hyperlink r:id="rId11" w:history="1">
              <w:r w:rsidR="00187BF9" w:rsidRPr="00F14BFE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www.liceomanin-cr.edu.it</w:t>
              </w:r>
            </w:hyperlink>
          </w:p>
          <w:p w:rsidR="00DF51F0" w:rsidRPr="00F14BFE" w:rsidRDefault="00DF51F0" w:rsidP="00575D94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  <w:hyperlink r:id="rId12" w:history="1">
              <w:r w:rsidRPr="00F14BFE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crpc02000a@istruzione.it</w:t>
              </w:r>
            </w:hyperlink>
            <w:r w:rsidRPr="00F14BF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</w:t>
            </w: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– PEC: </w:t>
            </w:r>
            <w:hyperlink r:id="rId13" w:history="1">
              <w:r w:rsidRPr="00F14BFE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crpc02000a@pec.istruzione.it</w:t>
              </w:r>
            </w:hyperlink>
          </w:p>
        </w:tc>
        <w:tc>
          <w:tcPr>
            <w:tcW w:w="630" w:type="pct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DF51F0" w:rsidRPr="00F14BFE" w:rsidRDefault="00DF51F0" w:rsidP="00575D94">
            <w:pPr>
              <w:ind w:left="34" w:right="-1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/>
                <w:sz w:val="22"/>
                <w:szCs w:val="22"/>
              </w:rPr>
              <w:t>Sistema di Gestione Qualità</w:t>
            </w:r>
          </w:p>
          <w:p w:rsidR="00DF51F0" w:rsidRPr="00F14BFE" w:rsidRDefault="00DF51F0" w:rsidP="00575D94">
            <w:pPr>
              <w:ind w:left="34" w:right="-1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F14BFE">
              <w:rPr>
                <w:rFonts w:asciiTheme="minorHAnsi" w:hAnsiTheme="minorHAnsi" w:cstheme="minorHAnsi"/>
                <w:b/>
                <w:sz w:val="22"/>
                <w:szCs w:val="22"/>
              </w:rPr>
              <w:t>UNI EN ISO 9001 Certificato (EA37)</w:t>
            </w:r>
          </w:p>
        </w:tc>
      </w:tr>
    </w:tbl>
    <w:p w:rsidR="002D1F4C" w:rsidRPr="00F14BFE" w:rsidRDefault="002D1F4C" w:rsidP="00575D94">
      <w:pPr>
        <w:widowControl w:val="0"/>
        <w:suppressAutoHyphens w:val="0"/>
        <w:kinsoku w:val="0"/>
        <w:jc w:val="center"/>
        <w:rPr>
          <w:rFonts w:asciiTheme="minorHAnsi" w:hAnsiTheme="minorHAnsi" w:cstheme="minorHAnsi"/>
          <w:b/>
          <w:bCs/>
          <w:kern w:val="1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655"/>
      </w:tblGrid>
      <w:tr w:rsidR="00A4244C" w:rsidRPr="00F14BFE" w:rsidTr="00B6359E">
        <w:trPr>
          <w:trHeight w:val="3645"/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4C" w:rsidRPr="00F14BFE" w:rsidRDefault="00A4244C" w:rsidP="00575D9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</w:pPr>
          </w:p>
          <w:p w:rsidR="00A4244C" w:rsidRPr="00575D94" w:rsidRDefault="00131EC7" w:rsidP="00575D94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575D94">
              <w:rPr>
                <w:rFonts w:asciiTheme="minorHAnsi" w:hAnsiTheme="minorHAnsi" w:cstheme="minorHAnsi"/>
                <w:b/>
                <w:bCs/>
                <w:kern w:val="1"/>
              </w:rPr>
              <w:t>P.D.P.</w:t>
            </w:r>
          </w:p>
          <w:p w:rsidR="00A4244C" w:rsidRPr="00575D94" w:rsidRDefault="00131EC7" w:rsidP="00575D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575D94">
              <w:rPr>
                <w:rFonts w:asciiTheme="minorHAnsi" w:hAnsiTheme="minorHAnsi" w:cstheme="minorHAnsi"/>
                <w:b/>
                <w:bCs/>
                <w:kern w:val="1"/>
              </w:rPr>
              <w:t>PIANO DIDATTICO PERSONALIZZATO</w:t>
            </w:r>
          </w:p>
          <w:p w:rsidR="00A4244C" w:rsidRPr="00575D94" w:rsidRDefault="00A4244C" w:rsidP="00575D94">
            <w:pPr>
              <w:spacing w:line="360" w:lineRule="auto"/>
              <w:ind w:left="360"/>
              <w:jc w:val="center"/>
              <w:rPr>
                <w:rFonts w:asciiTheme="minorHAnsi" w:eastAsia="Calibri" w:hAnsiTheme="minorHAnsi" w:cstheme="minorHAnsi"/>
              </w:rPr>
            </w:pPr>
          </w:p>
          <w:p w:rsidR="00575D94" w:rsidRPr="000D7E40" w:rsidRDefault="00131EC7" w:rsidP="00575D94">
            <w:pPr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0D7E40">
              <w:rPr>
                <w:rFonts w:asciiTheme="minorHAnsi" w:eastAsia="Calibri" w:hAnsiTheme="minorHAnsi" w:cstheme="minorHAnsi"/>
              </w:rPr>
              <w:t>Per allievi con Bisogni Educativi Speciali</w:t>
            </w:r>
          </w:p>
          <w:p w:rsidR="00187BF9" w:rsidRPr="000D7E40" w:rsidRDefault="00131EC7" w:rsidP="00575D94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lang w:val="de-DE"/>
              </w:rPr>
            </w:pPr>
            <w:r w:rsidRPr="000D7E40">
              <w:rPr>
                <w:rFonts w:asciiTheme="minorHAnsi" w:eastAsia="Calibri" w:hAnsiTheme="minorHAnsi" w:cstheme="minorHAnsi"/>
                <w:lang w:val="de-DE"/>
              </w:rPr>
              <w:t>(BES-Dir. Min. 27/12/2012; C.M. n. 8 del 6/03/2013)</w:t>
            </w:r>
          </w:p>
          <w:p w:rsidR="00276AA9" w:rsidRPr="000D7E40" w:rsidRDefault="00187BF9" w:rsidP="00575D94">
            <w:pPr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0D7E40">
              <w:rPr>
                <w:rFonts w:asciiTheme="minorHAnsi" w:eastAsia="Calibri" w:hAnsiTheme="minorHAnsi" w:cstheme="minorHAnsi"/>
              </w:rPr>
              <w:t>NON CERTIFICATI</w:t>
            </w:r>
            <w:r w:rsidR="00553981" w:rsidRPr="000D7E40">
              <w:rPr>
                <w:rFonts w:asciiTheme="minorHAnsi" w:eastAsia="Calibri" w:hAnsiTheme="minorHAnsi" w:cstheme="minorHAnsi"/>
              </w:rPr>
              <w:t xml:space="preserve"> DA SERVIZIO SANITARIO</w:t>
            </w:r>
          </w:p>
          <w:p w:rsidR="003A030E" w:rsidRPr="00575D94" w:rsidRDefault="003A030E" w:rsidP="00575D94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color w:val="FF0000"/>
              </w:rPr>
            </w:pPr>
          </w:p>
          <w:p w:rsidR="003A030E" w:rsidRPr="00575D94" w:rsidRDefault="003A030E" w:rsidP="00575D94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color w:val="FF0000"/>
              </w:rPr>
            </w:pPr>
          </w:p>
          <w:p w:rsidR="00187BF9" w:rsidRPr="00575D94" w:rsidRDefault="00187BF9" w:rsidP="00575D94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color w:val="FF0000"/>
              </w:rPr>
            </w:pPr>
          </w:p>
          <w:p w:rsidR="00A4244C" w:rsidRPr="00575D94" w:rsidRDefault="00C31393" w:rsidP="00575D94">
            <w:pPr>
              <w:spacing w:line="360" w:lineRule="auto"/>
              <w:ind w:left="36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575D94">
              <w:rPr>
                <w:rFonts w:asciiTheme="minorHAnsi" w:hAnsiTheme="minorHAnsi" w:cstheme="minorHAnsi"/>
                <w:noProof/>
                <w:lang w:eastAsia="it-IT"/>
              </w:rPr>
              <w:drawing>
                <wp:inline distT="0" distB="0" distL="0" distR="0" wp14:anchorId="41547151" wp14:editId="5F8C089D">
                  <wp:extent cx="1162050" cy="10668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66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44C" w:rsidRPr="00575D94" w:rsidRDefault="000056FF" w:rsidP="00575D94">
            <w:pPr>
              <w:spacing w:line="360" w:lineRule="auto"/>
              <w:ind w:left="36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575D94">
              <w:rPr>
                <w:rFonts w:asciiTheme="minorHAnsi" w:eastAsia="Calibri" w:hAnsiTheme="minorHAnsi" w:cstheme="minorHAnsi"/>
                <w:b/>
              </w:rPr>
              <w:t>Liceo Ginnasio Statale Daniele Manin</w:t>
            </w:r>
          </w:p>
          <w:p w:rsidR="00A4244C" w:rsidRPr="00F14BFE" w:rsidRDefault="00131EC7" w:rsidP="00575D94">
            <w:pPr>
              <w:spacing w:line="360" w:lineRule="auto"/>
              <w:ind w:left="36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75D94">
              <w:rPr>
                <w:rFonts w:asciiTheme="minorHAnsi" w:eastAsia="Calibri" w:hAnsiTheme="minorHAnsi" w:cstheme="minorHAnsi"/>
                <w:b/>
              </w:rPr>
              <w:t xml:space="preserve"> A.S. </w:t>
            </w:r>
            <w:r w:rsidR="00571EC5" w:rsidRPr="00575D94">
              <w:rPr>
                <w:rFonts w:asciiTheme="minorHAnsi" w:eastAsia="Calibri" w:hAnsiTheme="minorHAnsi" w:cstheme="minorHAnsi"/>
                <w:b/>
              </w:rPr>
              <w:t>_____ / ______</w:t>
            </w:r>
          </w:p>
        </w:tc>
      </w:tr>
    </w:tbl>
    <w:p w:rsidR="00A4244C" w:rsidRPr="00F14BFE" w:rsidRDefault="00A4244C" w:rsidP="00575D94">
      <w:pPr>
        <w:widowControl w:val="0"/>
        <w:suppressAutoHyphens w:val="0"/>
        <w:kinsoku w:val="0"/>
        <w:rPr>
          <w:rFonts w:asciiTheme="minorHAnsi" w:hAnsiTheme="minorHAnsi" w:cstheme="minorHAnsi"/>
          <w:b/>
          <w:sz w:val="22"/>
          <w:szCs w:val="22"/>
        </w:rPr>
      </w:pPr>
    </w:p>
    <w:p w:rsidR="00A4244C" w:rsidRPr="00F14BFE" w:rsidRDefault="00131EC7" w:rsidP="00575D94">
      <w:pPr>
        <w:widowControl w:val="0"/>
        <w:suppressAutoHyphens w:val="0"/>
        <w:kinsoku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14BFE">
        <w:rPr>
          <w:rFonts w:asciiTheme="minorHAnsi" w:hAnsiTheme="minorHAnsi" w:cstheme="minorHAnsi"/>
          <w:sz w:val="22"/>
          <w:szCs w:val="22"/>
        </w:rPr>
        <w:t>Alunno/a: __________________________</w:t>
      </w:r>
    </w:p>
    <w:p w:rsidR="00A4244C" w:rsidRPr="00F14BFE" w:rsidRDefault="00A4244C" w:rsidP="00575D94">
      <w:pPr>
        <w:widowControl w:val="0"/>
        <w:suppressAutoHyphens w:val="0"/>
        <w:kinsoku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4244C" w:rsidRPr="00F14BFE" w:rsidRDefault="00131EC7" w:rsidP="00575D94">
      <w:pPr>
        <w:widowControl w:val="0"/>
        <w:suppressAutoHyphens w:val="0"/>
        <w:kinsoku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4BFE">
        <w:rPr>
          <w:rFonts w:asciiTheme="minorHAnsi" w:hAnsiTheme="minorHAnsi" w:cstheme="minorHAnsi"/>
          <w:sz w:val="22"/>
          <w:szCs w:val="22"/>
        </w:rPr>
        <w:t>Classe: ______________</w:t>
      </w:r>
    </w:p>
    <w:p w:rsidR="00A4244C" w:rsidRPr="00F14BFE" w:rsidRDefault="00131EC7" w:rsidP="00575D94">
      <w:pPr>
        <w:widowControl w:val="0"/>
        <w:suppressAutoHyphens w:val="0"/>
        <w:kinsoku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4BFE">
        <w:rPr>
          <w:rFonts w:asciiTheme="minorHAnsi" w:hAnsiTheme="minorHAnsi" w:cstheme="minorHAnsi"/>
          <w:sz w:val="22"/>
          <w:szCs w:val="22"/>
        </w:rPr>
        <w:t>Coordinatore di classe/</w:t>
      </w:r>
      <w:r w:rsidR="000D7E40">
        <w:rPr>
          <w:rFonts w:asciiTheme="minorHAnsi" w:hAnsiTheme="minorHAnsi" w:cstheme="minorHAnsi"/>
          <w:sz w:val="22"/>
          <w:szCs w:val="22"/>
        </w:rPr>
        <w:t>GLO</w:t>
      </w:r>
      <w:r w:rsidRPr="00F14BFE">
        <w:rPr>
          <w:rFonts w:asciiTheme="minorHAnsi" w:hAnsiTheme="minorHAnsi" w:cstheme="minorHAnsi"/>
          <w:sz w:val="22"/>
          <w:szCs w:val="22"/>
        </w:rPr>
        <w:t>: _________________________</w:t>
      </w:r>
    </w:p>
    <w:p w:rsidR="00A4244C" w:rsidRPr="000D7E40" w:rsidRDefault="00131EC7" w:rsidP="00575D94">
      <w:pPr>
        <w:widowControl w:val="0"/>
        <w:suppressAutoHyphens w:val="0"/>
        <w:kinsoku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7E40">
        <w:rPr>
          <w:rFonts w:asciiTheme="minorHAnsi" w:hAnsiTheme="minorHAnsi" w:cstheme="minorHAnsi"/>
          <w:sz w:val="22"/>
          <w:szCs w:val="22"/>
        </w:rPr>
        <w:t>Referente/i  BES</w:t>
      </w:r>
      <w:r w:rsidR="00276AA9" w:rsidRPr="000D7E40">
        <w:rPr>
          <w:rFonts w:asciiTheme="minorHAnsi" w:hAnsiTheme="minorHAnsi" w:cstheme="minorHAnsi"/>
          <w:sz w:val="22"/>
          <w:szCs w:val="22"/>
        </w:rPr>
        <w:t>/DSA</w:t>
      </w:r>
      <w:r w:rsidRPr="000D7E40"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:rsidR="00A4244C" w:rsidRPr="000D7E40" w:rsidRDefault="00131EC7" w:rsidP="00575D94">
      <w:pPr>
        <w:widowControl w:val="0"/>
        <w:suppressAutoHyphens w:val="0"/>
        <w:kinsoku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7E40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:rsidR="00A4244C" w:rsidRPr="00F14BFE" w:rsidRDefault="00A4244C" w:rsidP="00575D94">
      <w:pPr>
        <w:widowControl w:val="0"/>
        <w:suppressAutoHyphens w:val="0"/>
        <w:kinsoku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A4244C" w:rsidRPr="00F14BFE" w:rsidRDefault="00A4244C" w:rsidP="00575D94">
      <w:pPr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:rsidR="000056FF" w:rsidRPr="00F14BFE" w:rsidRDefault="000056FF" w:rsidP="00575D94">
      <w:pPr>
        <w:ind w:right="567"/>
        <w:jc w:val="both"/>
        <w:rPr>
          <w:rFonts w:asciiTheme="minorHAnsi" w:hAnsiTheme="minorHAnsi" w:cstheme="minorHAnsi"/>
          <w:b/>
          <w:bCs/>
          <w:strike/>
          <w:sz w:val="22"/>
          <w:szCs w:val="22"/>
        </w:rPr>
      </w:pPr>
    </w:p>
    <w:p w:rsidR="00575D94" w:rsidRDefault="00575D94">
      <w:pPr>
        <w:suppressAutoHyphens w:val="0"/>
        <w:rPr>
          <w:rFonts w:asciiTheme="minorHAnsi" w:hAnsiTheme="minorHAnsi" w:cstheme="minorHAnsi"/>
          <w:b/>
          <w:bCs/>
          <w:kern w:val="1"/>
          <w:sz w:val="22"/>
          <w:szCs w:val="22"/>
        </w:rPr>
      </w:pPr>
      <w:bookmarkStart w:id="4" w:name="__RefHeading__2_1270352503"/>
      <w:bookmarkEnd w:id="4"/>
      <w:r>
        <w:rPr>
          <w:rFonts w:asciiTheme="minorHAnsi" w:hAnsiTheme="minorHAnsi" w:cstheme="minorHAnsi"/>
          <w:sz w:val="22"/>
          <w:szCs w:val="22"/>
        </w:rPr>
        <w:br w:type="page"/>
      </w:r>
    </w:p>
    <w:p w:rsidR="00A4244C" w:rsidRPr="000D7E40" w:rsidRDefault="00131EC7" w:rsidP="00575D9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8"/>
          <w:szCs w:val="28"/>
        </w:rPr>
      </w:pPr>
      <w:r w:rsidRPr="000D7E40">
        <w:rPr>
          <w:rFonts w:asciiTheme="minorHAnsi" w:hAnsiTheme="minorHAnsi" w:cstheme="minorHAnsi"/>
          <w:sz w:val="28"/>
          <w:szCs w:val="28"/>
        </w:rPr>
        <w:lastRenderedPageBreak/>
        <w:t xml:space="preserve">SEZIONE A </w:t>
      </w:r>
      <w:bookmarkStart w:id="5" w:name="__RefHeading__4_1270352503"/>
      <w:bookmarkEnd w:id="5"/>
      <w:r w:rsidR="00187BF9" w:rsidRPr="000D7E40">
        <w:rPr>
          <w:rFonts w:asciiTheme="minorHAnsi" w:hAnsiTheme="minorHAnsi" w:cstheme="minorHAnsi"/>
          <w:sz w:val="28"/>
          <w:szCs w:val="28"/>
        </w:rPr>
        <w:t xml:space="preserve">- </w:t>
      </w:r>
      <w:r w:rsidRPr="000D7E40">
        <w:rPr>
          <w:rFonts w:asciiTheme="minorHAnsi" w:hAnsiTheme="minorHAnsi" w:cstheme="minorHAnsi"/>
          <w:sz w:val="28"/>
          <w:szCs w:val="28"/>
        </w:rPr>
        <w:t>Dati Anagrafici e Informazioni Essenziali di Presentazione dell’Allievo</w:t>
      </w:r>
    </w:p>
    <w:p w:rsidR="00575D94" w:rsidRDefault="00575D94" w:rsidP="00575D94">
      <w:pPr>
        <w:widowControl w:val="0"/>
        <w:suppressAutoHyphens w:val="0"/>
        <w:kinsoku w:val="0"/>
        <w:ind w:left="284" w:right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4244C" w:rsidRPr="00F14BFE" w:rsidRDefault="00131EC7" w:rsidP="00575D94">
      <w:pPr>
        <w:widowControl w:val="0"/>
        <w:suppressAutoHyphens w:val="0"/>
        <w:kinsoku w:val="0"/>
        <w:spacing w:line="360" w:lineRule="auto"/>
        <w:ind w:left="284" w:right="284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14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Cognome e nome al</w:t>
      </w:r>
      <w:r w:rsidR="00187BF9" w:rsidRPr="00F14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unno</w:t>
      </w:r>
      <w:r w:rsidRPr="00F14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/a</w:t>
      </w:r>
      <w:r w:rsidRPr="00F14BFE">
        <w:rPr>
          <w:rFonts w:asciiTheme="minorHAnsi" w:hAnsiTheme="minorHAnsi" w:cstheme="minorHAnsi"/>
          <w:bCs/>
          <w:color w:val="000000"/>
          <w:sz w:val="22"/>
          <w:szCs w:val="22"/>
        </w:rPr>
        <w:t>:________________________________________</w:t>
      </w:r>
    </w:p>
    <w:p w:rsidR="00A4244C" w:rsidRPr="00F14BFE" w:rsidRDefault="00131EC7" w:rsidP="00575D94">
      <w:pPr>
        <w:widowControl w:val="0"/>
        <w:suppressAutoHyphens w:val="0"/>
        <w:kinsoku w:val="0"/>
        <w:spacing w:line="360" w:lineRule="auto"/>
        <w:ind w:left="284" w:right="284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14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Luogo di nascita:</w:t>
      </w:r>
      <w:r w:rsidRPr="00F14BF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__________________________</w:t>
      </w:r>
      <w:r w:rsidRPr="00F14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Data</w:t>
      </w:r>
      <w:r w:rsidRPr="00F14BFE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F14BFE">
        <w:rPr>
          <w:rFonts w:asciiTheme="minorHAnsi" w:hAnsiTheme="minorHAnsi" w:cstheme="minorHAnsi"/>
          <w:bCs/>
          <w:color w:val="000000"/>
          <w:sz w:val="22"/>
          <w:szCs w:val="22"/>
        </w:rPr>
        <w:t>___/ ____/ _______</w:t>
      </w:r>
    </w:p>
    <w:p w:rsidR="00A4244C" w:rsidRPr="00F14BFE" w:rsidRDefault="00131EC7" w:rsidP="00575D94">
      <w:pPr>
        <w:widowControl w:val="0"/>
        <w:suppressAutoHyphens w:val="0"/>
        <w:kinsoku w:val="0"/>
        <w:spacing w:line="360" w:lineRule="auto"/>
        <w:ind w:left="284" w:right="284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14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Lingua </w:t>
      </w:r>
      <w:r w:rsidRPr="00F14BFE">
        <w:rPr>
          <w:rFonts w:asciiTheme="minorHAnsi" w:hAnsiTheme="minorHAnsi" w:cstheme="minorHAnsi"/>
          <w:b/>
          <w:bCs/>
          <w:sz w:val="22"/>
          <w:szCs w:val="22"/>
        </w:rPr>
        <w:t>madre</w:t>
      </w:r>
      <w:r w:rsidRPr="00F14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Pr="00F14BF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_________________________________________________</w:t>
      </w:r>
    </w:p>
    <w:p w:rsidR="00A4244C" w:rsidRDefault="00131EC7" w:rsidP="00575D94">
      <w:pPr>
        <w:widowControl w:val="0"/>
        <w:suppressAutoHyphens w:val="0"/>
        <w:kinsoku w:val="0"/>
        <w:spacing w:line="360" w:lineRule="auto"/>
        <w:ind w:left="284" w:right="284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14B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Eventuale bilinguismo</w:t>
      </w:r>
      <w:r w:rsidRPr="00F14BFE">
        <w:rPr>
          <w:rFonts w:asciiTheme="minorHAnsi" w:hAnsiTheme="minorHAnsi" w:cstheme="minorHAnsi"/>
          <w:bCs/>
          <w:color w:val="000000"/>
          <w:sz w:val="22"/>
          <w:szCs w:val="22"/>
        </w:rPr>
        <w:t>: ___________________________________________</w:t>
      </w:r>
    </w:p>
    <w:p w:rsidR="00575D94" w:rsidRPr="00F14BFE" w:rsidRDefault="00575D94" w:rsidP="00575D94">
      <w:pPr>
        <w:widowControl w:val="0"/>
        <w:suppressAutoHyphens w:val="0"/>
        <w:kinsoku w:val="0"/>
        <w:spacing w:line="360" w:lineRule="auto"/>
        <w:ind w:left="284" w:right="284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A4244C" w:rsidRPr="00F14BFE" w:rsidRDefault="00131EC7" w:rsidP="00575D94">
      <w:pPr>
        <w:widowControl w:val="0"/>
        <w:numPr>
          <w:ilvl w:val="0"/>
          <w:numId w:val="10"/>
        </w:numPr>
        <w:tabs>
          <w:tab w:val="clear" w:pos="0"/>
        </w:tabs>
        <w:suppressAutoHyphens w:val="0"/>
        <w:kinsoku w:val="0"/>
        <w:spacing w:line="360" w:lineRule="auto"/>
        <w:ind w:left="284" w:right="284" w:hanging="284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14BF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INDIVIDUAZIONE DELLA SITUAZIONE DI BISOGNO EDUCATIVO SPECIALE</w:t>
      </w:r>
      <w:r w:rsidR="00D21973" w:rsidRPr="00F14BF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r w:rsidRPr="00F14BF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DA PARTE DI:</w:t>
      </w:r>
    </w:p>
    <w:p w:rsidR="00A4244C" w:rsidRPr="00F14BFE" w:rsidRDefault="00131EC7" w:rsidP="00575D94">
      <w:pPr>
        <w:numPr>
          <w:ilvl w:val="0"/>
          <w:numId w:val="16"/>
        </w:numPr>
        <w:spacing w:line="360" w:lineRule="auto"/>
        <w:ind w:left="0" w:right="567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4BFE">
        <w:rPr>
          <w:rFonts w:asciiTheme="minorHAnsi" w:hAnsiTheme="minorHAnsi" w:cstheme="minorHAnsi"/>
          <w:b/>
          <w:sz w:val="22"/>
          <w:szCs w:val="22"/>
        </w:rPr>
        <w:t>CONSIGLIO DI CLASSE/TEAM DOCENTI - Relazione</w:t>
      </w:r>
    </w:p>
    <w:p w:rsidR="00A4244C" w:rsidRPr="00F14BFE" w:rsidRDefault="00131EC7" w:rsidP="00575D94">
      <w:pPr>
        <w:widowControl w:val="0"/>
        <w:suppressAutoHyphens w:val="0"/>
        <w:kinsoku w:val="0"/>
        <w:spacing w:line="360" w:lineRule="auto"/>
        <w:ind w:left="360" w:right="284"/>
        <w:rPr>
          <w:rFonts w:asciiTheme="minorHAnsi" w:eastAsia="Calibri" w:hAnsiTheme="minorHAnsi" w:cstheme="minorHAnsi"/>
          <w:sz w:val="22"/>
          <w:szCs w:val="22"/>
        </w:rPr>
      </w:pPr>
      <w:r w:rsidRPr="00F14BFE">
        <w:rPr>
          <w:rFonts w:asciiTheme="minorHAnsi" w:hAnsiTheme="minorHAnsi" w:cstheme="minorHAnsi"/>
          <w:b/>
          <w:bCs/>
          <w:color w:val="000000"/>
          <w:w w:val="105"/>
          <w:sz w:val="22"/>
          <w:szCs w:val="22"/>
        </w:rPr>
        <w:t>Redatta da:</w:t>
      </w:r>
      <w:r w:rsidRPr="00F14BFE">
        <w:rPr>
          <w:rFonts w:asciiTheme="minorHAnsi" w:hAnsiTheme="minorHAnsi" w:cstheme="minorHAnsi"/>
          <w:bCs/>
          <w:color w:val="000000"/>
          <w:w w:val="105"/>
          <w:sz w:val="22"/>
          <w:szCs w:val="22"/>
        </w:rPr>
        <w:t xml:space="preserve"> </w:t>
      </w:r>
      <w:r w:rsidRPr="00F14BFE"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________________________________</w:t>
      </w:r>
      <w:r w:rsidRPr="00F14BFE">
        <w:rPr>
          <w:rFonts w:asciiTheme="minorHAnsi" w:eastAsia="Calibri" w:hAnsiTheme="minorHAnsi" w:cstheme="minorHAnsi"/>
          <w:sz w:val="22"/>
          <w:szCs w:val="22"/>
        </w:rPr>
        <w:t>in data ___ /___ / ____</w:t>
      </w:r>
    </w:p>
    <w:p w:rsidR="00A4244C" w:rsidRPr="00F14BFE" w:rsidRDefault="00131EC7" w:rsidP="00575D94">
      <w:pPr>
        <w:widowControl w:val="0"/>
        <w:suppressAutoHyphens w:val="0"/>
        <w:kinsoku w:val="0"/>
        <w:spacing w:line="360" w:lineRule="auto"/>
        <w:ind w:left="360" w:right="284"/>
        <w:rPr>
          <w:rFonts w:asciiTheme="minorHAnsi" w:eastAsia="Calibri" w:hAnsiTheme="minorHAnsi" w:cstheme="minorHAnsi"/>
          <w:sz w:val="22"/>
          <w:szCs w:val="22"/>
        </w:rPr>
      </w:pPr>
      <w:r w:rsidRPr="00F14BFE">
        <w:rPr>
          <w:rFonts w:asciiTheme="minorHAnsi" w:eastAsia="Calibri" w:hAnsiTheme="minorHAnsi" w:cstheme="minorHAnsi"/>
          <w:sz w:val="22"/>
          <w:szCs w:val="22"/>
        </w:rPr>
        <w:t>(relazione da allegare)</w:t>
      </w:r>
    </w:p>
    <w:p w:rsidR="00553981" w:rsidRPr="00F14BFE" w:rsidRDefault="00553981" w:rsidP="00575D94">
      <w:pPr>
        <w:numPr>
          <w:ilvl w:val="0"/>
          <w:numId w:val="3"/>
        </w:numPr>
        <w:spacing w:line="360" w:lineRule="auto"/>
        <w:ind w:left="0" w:right="567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7E40">
        <w:rPr>
          <w:rFonts w:asciiTheme="minorHAnsi" w:hAnsiTheme="minorHAnsi" w:cstheme="minorHAnsi"/>
          <w:b/>
          <w:sz w:val="22"/>
          <w:szCs w:val="22"/>
        </w:rPr>
        <w:t xml:space="preserve">ALTRO SERVIZIO (NON SANITARIO) </w:t>
      </w:r>
      <w:r w:rsidRPr="000D7E40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0D7E40">
        <w:rPr>
          <w:rFonts w:asciiTheme="minorHAnsi" w:hAnsiTheme="minorHAnsi" w:cstheme="minorHAnsi"/>
          <w:b/>
          <w:sz w:val="22"/>
          <w:szCs w:val="22"/>
        </w:rPr>
        <w:t xml:space="preserve"> Documentazione </w:t>
      </w:r>
      <w:r w:rsidRPr="00F14BFE">
        <w:rPr>
          <w:rFonts w:asciiTheme="minorHAnsi" w:hAnsiTheme="minorHAnsi" w:cstheme="minorHAnsi"/>
          <w:b/>
          <w:sz w:val="22"/>
          <w:szCs w:val="22"/>
        </w:rPr>
        <w:t xml:space="preserve">presentata alla scuola </w:t>
      </w:r>
    </w:p>
    <w:p w:rsidR="00553981" w:rsidRPr="00F14BFE" w:rsidRDefault="00553981" w:rsidP="00575D94">
      <w:pPr>
        <w:widowControl w:val="0"/>
        <w:suppressAutoHyphens w:val="0"/>
        <w:kinsoku w:val="0"/>
        <w:spacing w:line="360" w:lineRule="auto"/>
        <w:ind w:left="360" w:right="284"/>
        <w:rPr>
          <w:rFonts w:asciiTheme="minorHAnsi" w:eastAsia="Calibri" w:hAnsiTheme="minorHAnsi" w:cstheme="minorHAnsi"/>
          <w:sz w:val="22"/>
          <w:szCs w:val="22"/>
        </w:rPr>
      </w:pPr>
      <w:r w:rsidRPr="00F14BFE">
        <w:rPr>
          <w:rFonts w:asciiTheme="minorHAnsi" w:hAnsiTheme="minorHAnsi" w:cstheme="minorHAnsi"/>
          <w:b/>
          <w:bCs/>
          <w:color w:val="000000"/>
          <w:w w:val="105"/>
          <w:sz w:val="22"/>
          <w:szCs w:val="22"/>
        </w:rPr>
        <w:t>Redatta da:</w:t>
      </w:r>
      <w:r w:rsidRPr="00F14BFE">
        <w:rPr>
          <w:rFonts w:asciiTheme="minorHAnsi" w:hAnsiTheme="minorHAnsi" w:cstheme="minorHAnsi"/>
          <w:bCs/>
          <w:color w:val="000000"/>
          <w:w w:val="105"/>
          <w:sz w:val="22"/>
          <w:szCs w:val="22"/>
        </w:rPr>
        <w:t xml:space="preserve"> </w:t>
      </w:r>
      <w:r w:rsidRPr="00F14BFE"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________________________________</w:t>
      </w:r>
      <w:r w:rsidRPr="00F14BFE">
        <w:rPr>
          <w:rFonts w:asciiTheme="minorHAnsi" w:eastAsia="Calibri" w:hAnsiTheme="minorHAnsi" w:cstheme="minorHAnsi"/>
          <w:sz w:val="22"/>
          <w:szCs w:val="22"/>
        </w:rPr>
        <w:t>in data ___ /___ / ____</w:t>
      </w:r>
    </w:p>
    <w:p w:rsidR="00553981" w:rsidRPr="00F14BFE" w:rsidRDefault="00553981" w:rsidP="00575D94">
      <w:pPr>
        <w:widowControl w:val="0"/>
        <w:suppressAutoHyphens w:val="0"/>
        <w:kinsoku w:val="0"/>
        <w:spacing w:line="360" w:lineRule="auto"/>
        <w:ind w:left="360" w:right="284"/>
        <w:rPr>
          <w:rFonts w:asciiTheme="minorHAnsi" w:eastAsia="Calibri" w:hAnsiTheme="minorHAnsi" w:cstheme="minorHAnsi"/>
          <w:sz w:val="22"/>
          <w:szCs w:val="22"/>
        </w:rPr>
      </w:pPr>
      <w:r w:rsidRPr="00F14BFE">
        <w:rPr>
          <w:rFonts w:asciiTheme="minorHAnsi" w:eastAsia="Calibri" w:hAnsiTheme="minorHAnsi" w:cstheme="minorHAnsi"/>
          <w:sz w:val="22"/>
          <w:szCs w:val="22"/>
        </w:rPr>
        <w:t>(relazione da allegare)</w:t>
      </w:r>
    </w:p>
    <w:p w:rsidR="00553981" w:rsidRPr="00F14BFE" w:rsidRDefault="00553981" w:rsidP="00575D94">
      <w:pPr>
        <w:widowControl w:val="0"/>
        <w:suppressAutoHyphens w:val="0"/>
        <w:kinsoku w:val="0"/>
        <w:spacing w:line="360" w:lineRule="auto"/>
        <w:ind w:left="360" w:right="284"/>
        <w:rPr>
          <w:rFonts w:asciiTheme="minorHAnsi" w:eastAsia="Calibri" w:hAnsiTheme="minorHAnsi" w:cstheme="minorHAnsi"/>
          <w:sz w:val="22"/>
          <w:szCs w:val="22"/>
        </w:rPr>
      </w:pPr>
    </w:p>
    <w:p w:rsidR="00A4244C" w:rsidRPr="00F14BFE" w:rsidRDefault="00A4244C" w:rsidP="00575D94">
      <w:pPr>
        <w:widowControl w:val="0"/>
        <w:suppressAutoHyphens w:val="0"/>
        <w:kinsoku w:val="0"/>
        <w:spacing w:line="360" w:lineRule="auto"/>
        <w:ind w:right="284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</w:p>
    <w:p w:rsidR="00A4244C" w:rsidRPr="00F14BFE" w:rsidRDefault="00131EC7" w:rsidP="00575D94">
      <w:pPr>
        <w:widowControl w:val="0"/>
        <w:numPr>
          <w:ilvl w:val="0"/>
          <w:numId w:val="10"/>
        </w:numPr>
        <w:tabs>
          <w:tab w:val="clear" w:pos="0"/>
        </w:tabs>
        <w:suppressAutoHyphens w:val="0"/>
        <w:kinsoku w:val="0"/>
        <w:spacing w:line="360" w:lineRule="auto"/>
        <w:ind w:left="284" w:right="284" w:hanging="284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14BF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INFORMAZIONI GENERALI FORNITE DALLA FAMIGLIA / ENTI AFFIDATARI</w:t>
      </w:r>
      <w:r w:rsidRPr="00F14BFE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 </w:t>
      </w:r>
      <w:r w:rsidRPr="00F14BF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(ad esempio </w:t>
      </w:r>
      <w:r w:rsidRPr="00F14BFE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percorso scolastico pregresso, ripetenze </w:t>
      </w:r>
      <w:r w:rsidRPr="00F14BFE">
        <w:rPr>
          <w:rFonts w:asciiTheme="minorHAnsi" w:hAnsiTheme="minorHAnsi" w:cstheme="minorHAnsi"/>
          <w:bCs/>
          <w:color w:val="000000"/>
          <w:sz w:val="22"/>
          <w:szCs w:val="22"/>
        </w:rPr>
        <w:t>…)</w:t>
      </w:r>
    </w:p>
    <w:p w:rsidR="00A4244C" w:rsidRPr="000D7E40" w:rsidRDefault="00F82403" w:rsidP="00575D9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"/>
        </w:tabs>
        <w:spacing w:before="0" w:after="0"/>
        <w:ind w:left="431" w:hanging="431"/>
        <w:rPr>
          <w:rFonts w:asciiTheme="minorHAnsi" w:hAnsiTheme="minorHAnsi" w:cstheme="minorHAnsi"/>
          <w:sz w:val="28"/>
          <w:szCs w:val="28"/>
        </w:rPr>
      </w:pPr>
      <w:bookmarkStart w:id="6" w:name="__RefHeading__6_1270352503"/>
      <w:bookmarkEnd w:id="6"/>
      <w:r w:rsidRPr="00F14BFE">
        <w:rPr>
          <w:rFonts w:asciiTheme="minorHAnsi" w:hAnsiTheme="minorHAnsi" w:cstheme="minorHAnsi"/>
          <w:sz w:val="22"/>
          <w:szCs w:val="22"/>
        </w:rPr>
        <w:br w:type="page"/>
      </w:r>
      <w:r w:rsidR="00131EC7" w:rsidRPr="000D7E40">
        <w:rPr>
          <w:rFonts w:asciiTheme="minorHAnsi" w:hAnsiTheme="minorHAnsi" w:cstheme="minorHAnsi"/>
          <w:sz w:val="28"/>
          <w:szCs w:val="28"/>
        </w:rPr>
        <w:lastRenderedPageBreak/>
        <w:t xml:space="preserve">SEZIONE B –  </w:t>
      </w:r>
      <w:bookmarkStart w:id="7" w:name="__RefHeading__8_1270352503"/>
      <w:bookmarkEnd w:id="7"/>
      <w:r w:rsidR="003A030E" w:rsidRPr="000D7E40">
        <w:rPr>
          <w:rFonts w:asciiTheme="minorHAnsi" w:hAnsiTheme="minorHAnsi" w:cstheme="minorHAnsi"/>
          <w:sz w:val="28"/>
          <w:szCs w:val="28"/>
        </w:rPr>
        <w:t xml:space="preserve"> </w:t>
      </w:r>
      <w:r w:rsidR="00131EC7" w:rsidRPr="000D7E40">
        <w:rPr>
          <w:rFonts w:asciiTheme="minorHAnsi" w:hAnsiTheme="minorHAnsi" w:cstheme="minorHAnsi"/>
          <w:sz w:val="28"/>
          <w:szCs w:val="28"/>
        </w:rPr>
        <w:t>Descrizione delle abilità e dei comportamenti</w:t>
      </w:r>
    </w:p>
    <w:p w:rsidR="00A4244C" w:rsidRPr="00F14BFE" w:rsidRDefault="00A4244C" w:rsidP="00575D94">
      <w:pPr>
        <w:widowControl w:val="0"/>
        <w:suppressAutoHyphens w:val="0"/>
        <w:kinsoku w:val="0"/>
        <w:rPr>
          <w:rFonts w:asciiTheme="minorHAnsi" w:hAnsiTheme="minorHAnsi" w:cstheme="minorHAnsi"/>
          <w:b/>
          <w:bCs/>
          <w:spacing w:val="-10"/>
          <w:w w:val="105"/>
          <w:sz w:val="22"/>
          <w:szCs w:val="22"/>
        </w:rPr>
      </w:pPr>
    </w:p>
    <w:tbl>
      <w:tblPr>
        <w:tblW w:w="9923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127"/>
        <w:gridCol w:w="1984"/>
      </w:tblGrid>
      <w:tr w:rsidR="003A030E" w:rsidRPr="00F14BFE" w:rsidTr="00BC79F8">
        <w:trPr>
          <w:trHeight w:val="126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30E" w:rsidRPr="00F14BFE" w:rsidRDefault="003A030E" w:rsidP="00575D9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8" w:name="__RefHeading__10_1270352503"/>
            <w:bookmarkEnd w:id="8"/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GRIGLIA OSSERVATIVA</w:t>
            </w:r>
          </w:p>
          <w:p w:rsidR="003A030E" w:rsidRPr="00F14BFE" w:rsidRDefault="003A030E" w:rsidP="00575D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per  ALLIEVI CON BES “III FASCIA” </w:t>
            </w:r>
          </w:p>
          <w:p w:rsidR="003A030E" w:rsidRPr="00F14BFE" w:rsidRDefault="003A030E" w:rsidP="00575D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(Area dello svantaggio socioeconomico, </w:t>
            </w:r>
          </w:p>
          <w:p w:rsidR="003A030E" w:rsidRPr="00F14BFE" w:rsidRDefault="003A030E" w:rsidP="00575D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linguistico e culturale)</w:t>
            </w:r>
          </w:p>
          <w:p w:rsidR="003A030E" w:rsidRPr="00F14BFE" w:rsidRDefault="003A030E" w:rsidP="00575D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30E" w:rsidRPr="00F14BFE" w:rsidRDefault="003A030E" w:rsidP="00575D94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/>
                <w:sz w:val="22"/>
                <w:szCs w:val="22"/>
              </w:rPr>
              <w:t>Osservazione</w:t>
            </w:r>
          </w:p>
          <w:p w:rsidR="003A030E" w:rsidRPr="00F14BFE" w:rsidRDefault="003A030E" w:rsidP="00575D94">
            <w:pPr>
              <w:ind w:left="2624" w:hanging="262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/>
                <w:sz w:val="22"/>
                <w:szCs w:val="22"/>
              </w:rPr>
              <w:t>degli INSEGNANTI</w:t>
            </w:r>
          </w:p>
          <w:p w:rsidR="003A030E" w:rsidRPr="00F14BFE" w:rsidRDefault="003A030E" w:rsidP="00575D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0E" w:rsidRPr="00F14BFE" w:rsidRDefault="003A030E" w:rsidP="00575D94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/>
                <w:sz w:val="22"/>
                <w:szCs w:val="22"/>
              </w:rPr>
              <w:t>Eventuale osservazione</w:t>
            </w:r>
          </w:p>
          <w:p w:rsidR="003A030E" w:rsidRPr="00F14BFE" w:rsidRDefault="003A030E" w:rsidP="00575D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/>
                <w:sz w:val="22"/>
                <w:szCs w:val="22"/>
              </w:rPr>
              <w:t>di altri operatori</w:t>
            </w: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A030E" w:rsidRPr="00F14BFE" w:rsidRDefault="003A030E" w:rsidP="00575D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(es. educatori, ove presenti)</w:t>
            </w:r>
          </w:p>
        </w:tc>
      </w:tr>
      <w:tr w:rsidR="003A030E" w:rsidRPr="00F14BFE" w:rsidTr="00BC79F8">
        <w:trPr>
          <w:trHeight w:val="32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Manifesta difficoltà di </w:t>
            </w:r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lettura/scrittura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</w:tr>
      <w:tr w:rsidR="003A030E" w:rsidRPr="00F14BFE" w:rsidTr="00BC79F8">
        <w:trPr>
          <w:trHeight w:val="3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Manifesta difficoltà di </w:t>
            </w:r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espressione orale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</w:tr>
      <w:tr w:rsidR="003A030E" w:rsidRPr="00F14BFE" w:rsidTr="00BC79F8">
        <w:trPr>
          <w:trHeight w:val="3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Manifesta difficoltà </w:t>
            </w:r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logico/matematiche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</w:tr>
      <w:tr w:rsidR="003A030E" w:rsidRPr="00F14BFE" w:rsidTr="00BC79F8">
        <w:trPr>
          <w:trHeight w:val="3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Manifesta difficoltà nel </w:t>
            </w:r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rispetto delle regole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</w:tr>
      <w:tr w:rsidR="003A030E" w:rsidRPr="00F14BFE" w:rsidTr="00BC79F8">
        <w:trPr>
          <w:trHeight w:val="3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Manifesta difficoltà nel </w:t>
            </w:r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mantenere l’attenzione </w:t>
            </w: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durante le </w:t>
            </w:r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spiegazioni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</w:tr>
      <w:tr w:rsidR="003A030E" w:rsidRPr="00F14BFE" w:rsidTr="00BC79F8">
        <w:trPr>
          <w:trHeight w:val="3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Non svolge regolarmente i </w:t>
            </w:r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compiti a casa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</w:tr>
      <w:tr w:rsidR="003A030E" w:rsidRPr="00F14BFE" w:rsidTr="00BC79F8">
        <w:trPr>
          <w:trHeight w:val="3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Non esegue le </w:t>
            </w:r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consegne </w:t>
            </w: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che gli vengono proposte </w:t>
            </w:r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 classe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</w:tr>
      <w:tr w:rsidR="003A030E" w:rsidRPr="00F14BFE" w:rsidTr="00BC79F8">
        <w:trPr>
          <w:trHeight w:val="3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Manifesta </w:t>
            </w:r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difficoltà </w:t>
            </w: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nella </w:t>
            </w:r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comprensione </w:t>
            </w: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delle </w:t>
            </w:r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consegne </w:t>
            </w: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proposte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</w:tr>
      <w:tr w:rsidR="003A030E" w:rsidRPr="00F14BFE" w:rsidTr="00BC79F8">
        <w:trPr>
          <w:trHeight w:val="3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Fa </w:t>
            </w:r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domande non pertinenti </w:t>
            </w: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all’insegnante/educatore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</w:tr>
      <w:tr w:rsidR="003A030E" w:rsidRPr="00F14BFE" w:rsidTr="00BC79F8">
        <w:trPr>
          <w:trHeight w:val="3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Disturba </w:t>
            </w: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lo svolgimento delle </w:t>
            </w:r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lezioni </w:t>
            </w: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(distrae i compagni, ecc.)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</w:tr>
      <w:tr w:rsidR="003A030E" w:rsidRPr="00F14BFE" w:rsidTr="00BC79F8">
        <w:trPr>
          <w:trHeight w:val="3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Non presta attenzione ai </w:t>
            </w:r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richiami dell’insegnante/educatore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</w:tr>
      <w:tr w:rsidR="003A030E" w:rsidRPr="00F14BFE" w:rsidTr="00BC79F8">
        <w:trPr>
          <w:trHeight w:val="3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Manifesta </w:t>
            </w:r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difficoltà </w:t>
            </w: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stare fermo nel proprio banco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</w:tr>
      <w:tr w:rsidR="003A030E" w:rsidRPr="00F14BFE" w:rsidTr="00BC79F8">
        <w:trPr>
          <w:trHeight w:val="3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 fa distrarre </w:t>
            </w: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dai compagni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</w:tr>
      <w:tr w:rsidR="003A030E" w:rsidRPr="00F14BFE" w:rsidTr="00BC79F8">
        <w:trPr>
          <w:trHeight w:val="3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Manifesta </w:t>
            </w:r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timidezza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</w:tr>
      <w:tr w:rsidR="003A030E" w:rsidRPr="00F14BFE" w:rsidTr="00BC79F8">
        <w:trPr>
          <w:trHeight w:val="3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Viene </w:t>
            </w:r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escluso </w:t>
            </w: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dai compagni dalle </w:t>
            </w:r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attività scolastiche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</w:tr>
      <w:tr w:rsidR="003A030E" w:rsidRPr="00F14BFE" w:rsidTr="00BC79F8">
        <w:trPr>
          <w:trHeight w:val="3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Viene </w:t>
            </w:r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escluso </w:t>
            </w: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dai compagni dalle </w:t>
            </w:r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attività di gioco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</w:tr>
      <w:tr w:rsidR="003A030E" w:rsidRPr="00F14BFE" w:rsidTr="00BC79F8">
        <w:trPr>
          <w:trHeight w:val="3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Tende ad </w:t>
            </w:r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autoescludersi </w:t>
            </w: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dalle </w:t>
            </w:r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attività scolastiche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</w:tr>
      <w:tr w:rsidR="003A030E" w:rsidRPr="00F14BFE" w:rsidTr="00BC79F8">
        <w:trPr>
          <w:trHeight w:val="3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Tende ad </w:t>
            </w:r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autoescludersi </w:t>
            </w: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dalle </w:t>
            </w:r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attività di gioco/ricreative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</w:tr>
      <w:tr w:rsidR="003A030E" w:rsidRPr="00F14BFE" w:rsidTr="00BC79F8">
        <w:trPr>
          <w:trHeight w:val="3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porta </w:t>
            </w: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a scuola i </w:t>
            </w:r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materiali </w:t>
            </w: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necessari alle attività scolastiche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</w:tr>
      <w:tr w:rsidR="003A030E" w:rsidRPr="00F14BFE" w:rsidTr="00BC79F8">
        <w:trPr>
          <w:trHeight w:val="3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Ha </w:t>
            </w:r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scarsa cura </w:t>
            </w: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dei </w:t>
            </w:r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materiali </w:t>
            </w: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per le attività scolastiche (propri e della scuola)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</w:tr>
      <w:tr w:rsidR="003A030E" w:rsidRPr="00F14BFE" w:rsidTr="00BC79F8">
        <w:trPr>
          <w:trHeight w:val="32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Dimostra </w:t>
            </w:r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scarsa fiducia nelle proprie capacità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0E" w:rsidRPr="00F14BFE" w:rsidRDefault="003A030E" w:rsidP="00575D94">
            <w:pPr>
              <w:snapToGrid w:val="0"/>
              <w:ind w:left="2624" w:hanging="26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2     1     0     9</w:t>
            </w:r>
          </w:p>
        </w:tc>
      </w:tr>
    </w:tbl>
    <w:p w:rsidR="003A030E" w:rsidRPr="00F14BFE" w:rsidRDefault="003A030E" w:rsidP="00575D94">
      <w:pPr>
        <w:rPr>
          <w:rFonts w:asciiTheme="minorHAnsi" w:hAnsiTheme="minorHAnsi" w:cstheme="minorHAnsi"/>
          <w:sz w:val="22"/>
          <w:szCs w:val="22"/>
        </w:rPr>
      </w:pPr>
    </w:p>
    <w:p w:rsidR="00F82403" w:rsidRPr="00F14BFE" w:rsidRDefault="00F82403" w:rsidP="00575D94">
      <w:pPr>
        <w:widowControl w:val="0"/>
        <w:suppressAutoHyphens w:val="0"/>
        <w:kinsoku w:val="0"/>
        <w:ind w:righ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4BFE">
        <w:rPr>
          <w:rFonts w:asciiTheme="minorHAnsi" w:hAnsiTheme="minorHAnsi" w:cstheme="minorHAnsi"/>
          <w:b/>
          <w:sz w:val="22"/>
          <w:szCs w:val="22"/>
        </w:rPr>
        <w:t>LEGENDA</w:t>
      </w:r>
    </w:p>
    <w:p w:rsidR="00F82403" w:rsidRPr="00F14BFE" w:rsidRDefault="00F82403" w:rsidP="00575D94">
      <w:pPr>
        <w:widowControl w:val="0"/>
        <w:suppressAutoHyphens w:val="0"/>
        <w:kinsoku w:val="0"/>
        <w:ind w:right="567"/>
        <w:jc w:val="both"/>
        <w:rPr>
          <w:rFonts w:asciiTheme="minorHAnsi" w:hAnsiTheme="minorHAnsi" w:cstheme="minorHAnsi"/>
          <w:sz w:val="22"/>
          <w:szCs w:val="22"/>
        </w:rPr>
      </w:pPr>
      <w:r w:rsidRPr="00F14BFE">
        <w:rPr>
          <w:rFonts w:asciiTheme="minorHAnsi" w:hAnsiTheme="minorHAnsi" w:cstheme="minorHAnsi"/>
          <w:b/>
          <w:sz w:val="22"/>
          <w:szCs w:val="22"/>
        </w:rPr>
        <w:t>0</w:t>
      </w:r>
      <w:r w:rsidRPr="00F14BFE">
        <w:rPr>
          <w:rFonts w:asciiTheme="minorHAnsi" w:hAnsiTheme="minorHAnsi" w:cstheme="minorHAnsi"/>
          <w:sz w:val="22"/>
          <w:szCs w:val="22"/>
        </w:rPr>
        <w:t xml:space="preserve"> L’elemento descritto dal criterio non mette in evidenza particolari problematicità</w:t>
      </w:r>
    </w:p>
    <w:p w:rsidR="00F82403" w:rsidRPr="00F14BFE" w:rsidRDefault="00F82403" w:rsidP="00575D94">
      <w:pPr>
        <w:widowControl w:val="0"/>
        <w:suppressAutoHyphens w:val="0"/>
        <w:kinsoku w:val="0"/>
        <w:ind w:righ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14BFE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Pr="00F14BFE">
        <w:rPr>
          <w:rFonts w:asciiTheme="minorHAnsi" w:hAnsiTheme="minorHAnsi" w:cstheme="minorHAnsi"/>
          <w:sz w:val="22"/>
          <w:szCs w:val="22"/>
        </w:rPr>
        <w:t xml:space="preserve">L’elemento descritto dal criterio mette in evidenza problematicità </w:t>
      </w:r>
      <w:r w:rsidRPr="00F14BFE">
        <w:rPr>
          <w:rFonts w:asciiTheme="minorHAnsi" w:hAnsiTheme="minorHAnsi" w:cstheme="minorHAnsi"/>
          <w:i/>
          <w:iCs/>
          <w:sz w:val="22"/>
          <w:szCs w:val="22"/>
        </w:rPr>
        <w:t xml:space="preserve">lievi </w:t>
      </w:r>
      <w:r w:rsidRPr="00F14BFE">
        <w:rPr>
          <w:rFonts w:asciiTheme="minorHAnsi" w:hAnsiTheme="minorHAnsi" w:cstheme="minorHAnsi"/>
          <w:sz w:val="22"/>
          <w:szCs w:val="22"/>
        </w:rPr>
        <w:t xml:space="preserve">o </w:t>
      </w:r>
      <w:r w:rsidRPr="00F14BFE">
        <w:rPr>
          <w:rFonts w:asciiTheme="minorHAnsi" w:hAnsiTheme="minorHAnsi" w:cstheme="minorHAnsi"/>
          <w:i/>
          <w:iCs/>
          <w:sz w:val="22"/>
          <w:szCs w:val="22"/>
        </w:rPr>
        <w:t>occasionali</w:t>
      </w:r>
    </w:p>
    <w:p w:rsidR="00F82403" w:rsidRPr="00F14BFE" w:rsidRDefault="00F82403" w:rsidP="00575D94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F14BFE">
        <w:rPr>
          <w:rFonts w:asciiTheme="minorHAnsi" w:hAnsiTheme="minorHAnsi" w:cstheme="minorHAnsi"/>
          <w:b/>
          <w:sz w:val="22"/>
          <w:szCs w:val="22"/>
        </w:rPr>
        <w:t xml:space="preserve">2 </w:t>
      </w:r>
      <w:r w:rsidRPr="00F14BFE">
        <w:rPr>
          <w:rFonts w:asciiTheme="minorHAnsi" w:hAnsiTheme="minorHAnsi" w:cstheme="minorHAnsi"/>
          <w:sz w:val="22"/>
          <w:szCs w:val="22"/>
        </w:rPr>
        <w:t>L’elemento descritto dal criterio mette in evidenza problematicità rilevanti o reiterate</w:t>
      </w:r>
    </w:p>
    <w:p w:rsidR="00F82403" w:rsidRPr="00F14BFE" w:rsidRDefault="00F82403" w:rsidP="00575D94">
      <w:pPr>
        <w:rPr>
          <w:rFonts w:asciiTheme="minorHAnsi" w:hAnsiTheme="minorHAnsi" w:cstheme="minorHAnsi"/>
          <w:sz w:val="22"/>
          <w:szCs w:val="22"/>
        </w:rPr>
      </w:pPr>
      <w:r w:rsidRPr="00F14BFE">
        <w:rPr>
          <w:rFonts w:asciiTheme="minorHAnsi" w:hAnsiTheme="minorHAnsi" w:cstheme="minorHAnsi"/>
          <w:b/>
          <w:sz w:val="22"/>
          <w:szCs w:val="22"/>
        </w:rPr>
        <w:t>9</w:t>
      </w:r>
      <w:r w:rsidRPr="00F14BFE">
        <w:rPr>
          <w:rFonts w:asciiTheme="minorHAnsi" w:hAnsiTheme="minorHAnsi" w:cstheme="minorHAnsi"/>
          <w:sz w:val="22"/>
          <w:szCs w:val="22"/>
        </w:rPr>
        <w:t xml:space="preserve"> L’elemento descritto non solo non mette in evidenza problematicità, ma rappresenta un “punto di forza” dell’allievo, su cui fare leva nell’intervento</w:t>
      </w:r>
    </w:p>
    <w:p w:rsidR="00A4244C" w:rsidRPr="00F14BFE" w:rsidRDefault="00A4244C" w:rsidP="00575D94">
      <w:pPr>
        <w:widowControl w:val="0"/>
        <w:suppressAutoHyphens w:val="0"/>
        <w:kinsoku w:val="0"/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:rsidR="00A4244C" w:rsidRPr="00B11239" w:rsidRDefault="00150C88" w:rsidP="00575D94">
      <w:pPr>
        <w:rPr>
          <w:rFonts w:asciiTheme="minorHAnsi" w:hAnsiTheme="minorHAnsi" w:cstheme="minorHAnsi"/>
          <w:b/>
          <w:bCs/>
          <w:u w:val="single"/>
        </w:rPr>
      </w:pPr>
      <w:bookmarkStart w:id="9" w:name="__RefHeading__14_1270352503"/>
      <w:bookmarkEnd w:id="9"/>
      <w:r w:rsidRPr="00F14BFE">
        <w:rPr>
          <w:rFonts w:asciiTheme="minorHAnsi" w:hAnsiTheme="minorHAnsi" w:cstheme="minorHAnsi"/>
          <w:sz w:val="22"/>
          <w:szCs w:val="22"/>
        </w:rPr>
        <w:br w:type="page"/>
      </w:r>
      <w:r w:rsidRPr="00B11239">
        <w:rPr>
          <w:rFonts w:asciiTheme="minorHAnsi" w:hAnsiTheme="minorHAnsi" w:cstheme="minorHAnsi"/>
          <w:b/>
          <w:bCs/>
          <w:u w:val="single"/>
        </w:rPr>
        <w:lastRenderedPageBreak/>
        <w:t>Ulteriori Aspetti Significativi</w:t>
      </w:r>
    </w:p>
    <w:p w:rsidR="00150C88" w:rsidRPr="00F14BFE" w:rsidRDefault="00150C88" w:rsidP="00575D9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33" w:type="dxa"/>
        <w:jc w:val="center"/>
        <w:tblLayout w:type="fixed"/>
        <w:tblLook w:val="0000" w:firstRow="0" w:lastRow="0" w:firstColumn="0" w:lastColumn="0" w:noHBand="0" w:noVBand="0"/>
      </w:tblPr>
      <w:tblGrid>
        <w:gridCol w:w="2547"/>
        <w:gridCol w:w="1772"/>
        <w:gridCol w:w="354"/>
        <w:gridCol w:w="1418"/>
        <w:gridCol w:w="1984"/>
        <w:gridCol w:w="1858"/>
      </w:tblGrid>
      <w:tr w:rsidR="00A4244C" w:rsidRPr="00F14BFE" w:rsidTr="00575D94">
        <w:trPr>
          <w:jc w:val="center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4C" w:rsidRPr="00F14BFE" w:rsidRDefault="00131EC7" w:rsidP="00575D94">
            <w:pPr>
              <w:snapToGrid w:val="0"/>
              <w:rPr>
                <w:rFonts w:asciiTheme="minorHAnsi" w:eastAsia="Calibri" w:hAnsiTheme="minorHAnsi" w:cstheme="minorHAnsi"/>
                <w:b/>
                <w:bCs/>
                <w:w w:val="105"/>
                <w:sz w:val="22"/>
                <w:szCs w:val="22"/>
              </w:rPr>
            </w:pPr>
            <w:r w:rsidRPr="00F14BFE">
              <w:rPr>
                <w:rFonts w:asciiTheme="minorHAnsi" w:eastAsia="Calibri" w:hAnsiTheme="minorHAnsi" w:cstheme="minorHAnsi"/>
                <w:b/>
                <w:bCs/>
                <w:w w:val="105"/>
                <w:sz w:val="22"/>
                <w:szCs w:val="22"/>
              </w:rPr>
              <w:t xml:space="preserve">MOTIVAZIONE </w:t>
            </w:r>
          </w:p>
        </w:tc>
      </w:tr>
      <w:tr w:rsidR="00A4244C" w:rsidRPr="00F14BFE" w:rsidTr="000D7E40">
        <w:trPr>
          <w:trHeight w:val="287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F14BFE" w:rsidRDefault="00131EC7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spacing w:val="2"/>
              </w:rPr>
            </w:pPr>
            <w:r w:rsidRPr="00F14BFE">
              <w:rPr>
                <w:rFonts w:asciiTheme="minorHAnsi" w:hAnsiTheme="minorHAnsi" w:cstheme="minorHAnsi"/>
                <w:spacing w:val="2"/>
              </w:rPr>
              <w:t>Partecipazione al dialogo educativo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F14BFE" w:rsidRDefault="00F42FE9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w w:val="105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-153826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C31393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131EC7" w:rsidRPr="00F14BFE">
              <w:rPr>
                <w:rFonts w:asciiTheme="minorHAnsi" w:hAnsiTheme="minorHAnsi" w:cstheme="minorHAnsi"/>
                <w:bCs/>
                <w:w w:val="105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F14BFE" w:rsidRDefault="00F42FE9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w w:val="105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-77547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A3BE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131EC7" w:rsidRPr="00F14BFE">
              <w:rPr>
                <w:rFonts w:asciiTheme="minorHAnsi" w:hAnsiTheme="minorHAnsi" w:cstheme="minorHAnsi"/>
                <w:bCs/>
                <w:w w:val="105"/>
              </w:rPr>
              <w:t>Adeguata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F14BFE" w:rsidRDefault="00F42FE9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w w:val="105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142823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A3BE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131EC7" w:rsidRPr="00F14BFE">
              <w:rPr>
                <w:rFonts w:asciiTheme="minorHAnsi" w:hAnsiTheme="minorHAnsi" w:cstheme="minorHAnsi"/>
                <w:bCs/>
                <w:w w:val="105"/>
              </w:rPr>
              <w:t xml:space="preserve">Poco </w:t>
            </w:r>
            <w:r w:rsidR="00575D94">
              <w:rPr>
                <w:rFonts w:asciiTheme="minorHAnsi" w:hAnsiTheme="minorHAnsi" w:cstheme="minorHAnsi"/>
                <w:bCs/>
                <w:w w:val="105"/>
              </w:rPr>
              <w:t>a</w:t>
            </w:r>
            <w:r w:rsidR="00131EC7" w:rsidRPr="00F14BFE">
              <w:rPr>
                <w:rFonts w:asciiTheme="minorHAnsi" w:hAnsiTheme="minorHAnsi" w:cstheme="minorHAnsi"/>
                <w:bCs/>
                <w:w w:val="105"/>
              </w:rPr>
              <w:t>deguata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4C" w:rsidRPr="00F14BFE" w:rsidRDefault="00F42FE9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w w:val="105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131051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A3BE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131EC7" w:rsidRPr="00F14BFE">
              <w:rPr>
                <w:rFonts w:asciiTheme="minorHAnsi" w:hAnsiTheme="minorHAnsi" w:cstheme="minorHAnsi"/>
                <w:bCs/>
                <w:w w:val="105"/>
              </w:rPr>
              <w:t>Non adeguata</w:t>
            </w:r>
          </w:p>
        </w:tc>
      </w:tr>
      <w:tr w:rsidR="00A4244C" w:rsidRPr="00F14BFE" w:rsidTr="000D7E40">
        <w:trPr>
          <w:trHeight w:val="28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F14BFE" w:rsidRDefault="00131EC7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spacing w:val="2"/>
              </w:rPr>
            </w:pPr>
            <w:r w:rsidRPr="00F14BFE">
              <w:rPr>
                <w:rFonts w:asciiTheme="minorHAnsi" w:hAnsiTheme="minorHAnsi" w:cstheme="minorHAnsi"/>
                <w:spacing w:val="2"/>
              </w:rPr>
              <w:t xml:space="preserve">Consapevolezza delle proprie difficoltà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F14BFE" w:rsidRDefault="00F42FE9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w w:val="105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-80007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A3BE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131EC7" w:rsidRPr="00F14BFE">
              <w:rPr>
                <w:rFonts w:asciiTheme="minorHAnsi" w:hAnsiTheme="minorHAnsi" w:cstheme="minorHAnsi"/>
                <w:bCs/>
                <w:w w:val="105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F14BFE" w:rsidRDefault="00F42FE9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w w:val="105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-32999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A3BE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131EC7" w:rsidRPr="00F14BFE">
              <w:rPr>
                <w:rFonts w:asciiTheme="minorHAnsi" w:hAnsiTheme="minorHAnsi" w:cstheme="minorHAnsi"/>
                <w:bCs/>
                <w:w w:val="105"/>
              </w:rPr>
              <w:t>Adeguata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F14BFE" w:rsidRDefault="00F42FE9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w w:val="105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-182349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A3BE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131EC7" w:rsidRPr="00F14BFE">
              <w:rPr>
                <w:rFonts w:asciiTheme="minorHAnsi" w:hAnsiTheme="minorHAnsi" w:cstheme="minorHAnsi"/>
                <w:bCs/>
                <w:w w:val="105"/>
              </w:rPr>
              <w:t>Poco Adeguata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4C" w:rsidRPr="00F14BFE" w:rsidRDefault="00F42FE9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w w:val="105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3363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A3BE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131EC7" w:rsidRPr="00F14BFE">
              <w:rPr>
                <w:rFonts w:asciiTheme="minorHAnsi" w:hAnsiTheme="minorHAnsi" w:cstheme="minorHAnsi"/>
                <w:bCs/>
                <w:w w:val="105"/>
              </w:rPr>
              <w:t>Non adeguata</w:t>
            </w:r>
          </w:p>
        </w:tc>
      </w:tr>
      <w:tr w:rsidR="00A4244C" w:rsidRPr="00F14BFE" w:rsidTr="000D7E40">
        <w:trPr>
          <w:trHeight w:val="28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F14BFE" w:rsidRDefault="00131EC7" w:rsidP="00575D94">
            <w:pPr>
              <w:pStyle w:val="Paragrafoelenco1"/>
              <w:snapToGrid w:val="0"/>
              <w:spacing w:after="0" w:line="240" w:lineRule="auto"/>
              <w:ind w:left="34"/>
              <w:rPr>
                <w:rFonts w:asciiTheme="minorHAnsi" w:hAnsiTheme="minorHAnsi" w:cstheme="minorHAnsi"/>
                <w:spacing w:val="2"/>
                <w:w w:val="110"/>
              </w:rPr>
            </w:pPr>
            <w:r w:rsidRPr="00F14BFE">
              <w:rPr>
                <w:rFonts w:asciiTheme="minorHAnsi" w:hAnsiTheme="minorHAnsi" w:cstheme="minorHAnsi"/>
                <w:spacing w:val="2"/>
                <w:w w:val="110"/>
              </w:rPr>
              <w:t>Consapevolezza dei propri punti di forza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F14BFE" w:rsidRDefault="00F42FE9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w w:val="105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142105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A3BE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131EC7" w:rsidRPr="00F14BFE">
              <w:rPr>
                <w:rFonts w:asciiTheme="minorHAnsi" w:hAnsiTheme="minorHAnsi" w:cstheme="minorHAnsi"/>
                <w:bCs/>
                <w:w w:val="105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F14BFE" w:rsidRDefault="00F42FE9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w w:val="105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-13148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A3BE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131EC7" w:rsidRPr="00F14BFE">
              <w:rPr>
                <w:rFonts w:asciiTheme="minorHAnsi" w:hAnsiTheme="minorHAnsi" w:cstheme="minorHAnsi"/>
                <w:bCs/>
                <w:w w:val="105"/>
              </w:rPr>
              <w:t>Adeguata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F14BFE" w:rsidRDefault="00F42FE9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w w:val="105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149537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A3BE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131EC7" w:rsidRPr="00F14BFE">
              <w:rPr>
                <w:rFonts w:asciiTheme="minorHAnsi" w:hAnsiTheme="minorHAnsi" w:cstheme="minorHAnsi"/>
                <w:bCs/>
                <w:w w:val="105"/>
              </w:rPr>
              <w:t>Poco Adeguata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4C" w:rsidRPr="00F14BFE" w:rsidRDefault="00F42FE9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w w:val="105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119126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A3BE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131EC7" w:rsidRPr="00F14BFE">
              <w:rPr>
                <w:rFonts w:asciiTheme="minorHAnsi" w:hAnsiTheme="minorHAnsi" w:cstheme="minorHAnsi"/>
                <w:bCs/>
                <w:w w:val="105"/>
              </w:rPr>
              <w:t>Non adeguata</w:t>
            </w:r>
          </w:p>
        </w:tc>
      </w:tr>
      <w:tr w:rsidR="00A4244C" w:rsidRPr="00F14BFE" w:rsidTr="000D7E40">
        <w:trPr>
          <w:trHeight w:val="28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F14BFE" w:rsidRDefault="00131EC7" w:rsidP="00575D94">
            <w:pPr>
              <w:snapToGrid w:val="0"/>
              <w:ind w:left="34"/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</w:pPr>
            <w:r w:rsidRPr="00F14BFE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>Autostima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F14BFE" w:rsidRDefault="00F42FE9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w w:val="105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-156795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A3BE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131EC7" w:rsidRPr="00F14BFE">
              <w:rPr>
                <w:rFonts w:asciiTheme="minorHAnsi" w:hAnsiTheme="minorHAnsi" w:cstheme="minorHAnsi"/>
                <w:bCs/>
                <w:w w:val="105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F14BFE" w:rsidRDefault="00F42FE9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w w:val="105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58973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A3BE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131EC7" w:rsidRPr="00F14BFE">
              <w:rPr>
                <w:rFonts w:asciiTheme="minorHAnsi" w:hAnsiTheme="minorHAnsi" w:cstheme="minorHAnsi"/>
                <w:bCs/>
                <w:w w:val="105"/>
              </w:rPr>
              <w:t>Adeguata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F14BFE" w:rsidRDefault="00F42FE9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w w:val="105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37836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A3BE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131EC7" w:rsidRPr="00F14BFE">
              <w:rPr>
                <w:rFonts w:asciiTheme="minorHAnsi" w:hAnsiTheme="minorHAnsi" w:cstheme="minorHAnsi"/>
                <w:bCs/>
                <w:w w:val="105"/>
              </w:rPr>
              <w:t>Poco Adeguata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4C" w:rsidRPr="00F14BFE" w:rsidRDefault="00F42FE9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w w:val="105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-20533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A3BE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131EC7" w:rsidRPr="00F14BFE">
              <w:rPr>
                <w:rFonts w:asciiTheme="minorHAnsi" w:hAnsiTheme="minorHAnsi" w:cstheme="minorHAnsi"/>
                <w:bCs/>
                <w:w w:val="105"/>
              </w:rPr>
              <w:t>Non adeguata</w:t>
            </w:r>
          </w:p>
        </w:tc>
      </w:tr>
      <w:tr w:rsidR="00A4244C" w:rsidRPr="00F14BFE" w:rsidTr="00575D94">
        <w:trPr>
          <w:trHeight w:val="285"/>
          <w:jc w:val="center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4C" w:rsidRPr="00F14BFE" w:rsidRDefault="00131EC7" w:rsidP="00575D94">
            <w:pPr>
              <w:snapToGrid w:val="0"/>
              <w:rPr>
                <w:rFonts w:asciiTheme="minorHAnsi" w:eastAsia="Calibri" w:hAnsiTheme="minorHAnsi" w:cstheme="minorHAnsi"/>
                <w:b/>
                <w:bCs/>
                <w:w w:val="105"/>
                <w:sz w:val="22"/>
                <w:szCs w:val="22"/>
              </w:rPr>
            </w:pPr>
            <w:r w:rsidRPr="00F14BFE">
              <w:rPr>
                <w:rFonts w:asciiTheme="minorHAnsi" w:eastAsia="Calibri" w:hAnsiTheme="minorHAnsi" w:cstheme="minorHAnsi"/>
                <w:b/>
                <w:bCs/>
                <w:w w:val="105"/>
                <w:sz w:val="22"/>
                <w:szCs w:val="22"/>
              </w:rPr>
              <w:t>ATTEGGIAMENTI E COMPORTAMENTI RISCONTRABILI A SCUOLA</w:t>
            </w:r>
          </w:p>
        </w:tc>
      </w:tr>
      <w:tr w:rsidR="00A4244C" w:rsidRPr="00F14BFE" w:rsidTr="000D7E40">
        <w:trPr>
          <w:trHeight w:val="28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F14BFE" w:rsidRDefault="00131EC7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spacing w:val="2"/>
              </w:rPr>
            </w:pPr>
            <w:r w:rsidRPr="00F14BFE">
              <w:rPr>
                <w:rFonts w:asciiTheme="minorHAnsi" w:hAnsiTheme="minorHAnsi" w:cstheme="minorHAnsi"/>
                <w:spacing w:val="2"/>
              </w:rPr>
              <w:t>Regolarità frequenza scolastica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F14BFE" w:rsidRDefault="00F42FE9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w w:val="105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6515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A3BE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131EC7" w:rsidRPr="00F14BFE">
              <w:rPr>
                <w:rFonts w:asciiTheme="minorHAnsi" w:hAnsiTheme="minorHAnsi" w:cstheme="minorHAnsi"/>
                <w:bCs/>
                <w:w w:val="105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F14BFE" w:rsidRDefault="00F42FE9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w w:val="105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29681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A3BE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131EC7" w:rsidRPr="00F14BFE">
              <w:rPr>
                <w:rFonts w:asciiTheme="minorHAnsi" w:hAnsiTheme="minorHAnsi" w:cstheme="minorHAnsi"/>
                <w:bCs/>
                <w:w w:val="105"/>
              </w:rPr>
              <w:t>Adeguata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F14BFE" w:rsidRDefault="00F42FE9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w w:val="105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-78173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A3BE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131EC7" w:rsidRPr="00F14BFE">
              <w:rPr>
                <w:rFonts w:asciiTheme="minorHAnsi" w:hAnsiTheme="minorHAnsi" w:cstheme="minorHAnsi"/>
                <w:bCs/>
                <w:w w:val="105"/>
              </w:rPr>
              <w:t>Poco Adeguata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4C" w:rsidRPr="00F14BFE" w:rsidRDefault="00F42FE9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w w:val="105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182353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A3BE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131EC7" w:rsidRPr="00F14BFE">
              <w:rPr>
                <w:rFonts w:asciiTheme="minorHAnsi" w:hAnsiTheme="minorHAnsi" w:cstheme="minorHAnsi"/>
                <w:bCs/>
                <w:w w:val="105"/>
              </w:rPr>
              <w:t>Non adeguata</w:t>
            </w:r>
          </w:p>
        </w:tc>
      </w:tr>
      <w:tr w:rsidR="00A4244C" w:rsidRPr="00F14BFE" w:rsidTr="000D7E40">
        <w:trPr>
          <w:trHeight w:val="28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F14BFE" w:rsidRDefault="00131EC7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spacing w:val="2"/>
              </w:rPr>
            </w:pPr>
            <w:r w:rsidRPr="00F14BFE">
              <w:rPr>
                <w:rFonts w:asciiTheme="minorHAnsi" w:hAnsiTheme="minorHAnsi" w:cstheme="minorHAnsi"/>
                <w:spacing w:val="2"/>
              </w:rPr>
              <w:t>Accettazione e rispetto delle regole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F14BFE" w:rsidRDefault="00F42FE9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w w:val="105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63045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A3BE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131EC7" w:rsidRPr="00F14BFE">
              <w:rPr>
                <w:rFonts w:asciiTheme="minorHAnsi" w:hAnsiTheme="minorHAnsi" w:cstheme="minorHAnsi"/>
                <w:bCs/>
                <w:w w:val="105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F14BFE" w:rsidRDefault="00F42FE9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w w:val="105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-201567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A3BE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131EC7" w:rsidRPr="00F14BFE">
              <w:rPr>
                <w:rFonts w:asciiTheme="minorHAnsi" w:hAnsiTheme="minorHAnsi" w:cstheme="minorHAnsi"/>
                <w:bCs/>
                <w:w w:val="105"/>
              </w:rPr>
              <w:t>Adeguata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F14BFE" w:rsidRDefault="00F42FE9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w w:val="105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174106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A3BE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131EC7" w:rsidRPr="00F14BFE">
              <w:rPr>
                <w:rFonts w:asciiTheme="minorHAnsi" w:hAnsiTheme="minorHAnsi" w:cstheme="minorHAnsi"/>
                <w:bCs/>
                <w:w w:val="105"/>
              </w:rPr>
              <w:t>Poco Adeguata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4C" w:rsidRPr="00F14BFE" w:rsidRDefault="00F42FE9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w w:val="105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146893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A3BE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131EC7" w:rsidRPr="00F14BFE">
              <w:rPr>
                <w:rFonts w:asciiTheme="minorHAnsi" w:hAnsiTheme="minorHAnsi" w:cstheme="minorHAnsi"/>
                <w:bCs/>
                <w:w w:val="105"/>
              </w:rPr>
              <w:t>Non adeguata</w:t>
            </w:r>
          </w:p>
        </w:tc>
      </w:tr>
      <w:tr w:rsidR="00A4244C" w:rsidRPr="00F14BFE" w:rsidTr="000D7E40">
        <w:trPr>
          <w:trHeight w:val="28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F14BFE" w:rsidRDefault="00131EC7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spacing w:val="2"/>
              </w:rPr>
            </w:pPr>
            <w:r w:rsidRPr="00F14BFE">
              <w:rPr>
                <w:rFonts w:asciiTheme="minorHAnsi" w:hAnsiTheme="minorHAnsi" w:cstheme="minorHAnsi"/>
                <w:spacing w:val="2"/>
              </w:rPr>
              <w:t xml:space="preserve">Rispetto degli impegni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F14BFE" w:rsidRDefault="00F42FE9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w w:val="105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75293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A3BE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131EC7" w:rsidRPr="00F14BFE">
              <w:rPr>
                <w:rFonts w:asciiTheme="minorHAnsi" w:hAnsiTheme="minorHAnsi" w:cstheme="minorHAnsi"/>
                <w:bCs/>
                <w:w w:val="105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F14BFE" w:rsidRDefault="00F42FE9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w w:val="105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-102278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A3BE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131EC7" w:rsidRPr="00F14BFE">
              <w:rPr>
                <w:rFonts w:asciiTheme="minorHAnsi" w:hAnsiTheme="minorHAnsi" w:cstheme="minorHAnsi"/>
                <w:bCs/>
                <w:w w:val="105"/>
              </w:rPr>
              <w:t>Adeguata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F14BFE" w:rsidRDefault="00F42FE9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w w:val="105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-122536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A3BE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131EC7" w:rsidRPr="00F14BFE">
              <w:rPr>
                <w:rFonts w:asciiTheme="minorHAnsi" w:hAnsiTheme="minorHAnsi" w:cstheme="minorHAnsi"/>
                <w:bCs/>
                <w:w w:val="105"/>
              </w:rPr>
              <w:t>Poco Adeguata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4C" w:rsidRPr="00F14BFE" w:rsidRDefault="00F42FE9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w w:val="105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203422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A3BE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131EC7" w:rsidRPr="00F14BFE">
              <w:rPr>
                <w:rFonts w:asciiTheme="minorHAnsi" w:hAnsiTheme="minorHAnsi" w:cstheme="minorHAnsi"/>
                <w:bCs/>
                <w:w w:val="105"/>
              </w:rPr>
              <w:t>Non adeguata</w:t>
            </w:r>
          </w:p>
        </w:tc>
      </w:tr>
      <w:tr w:rsidR="00A4244C" w:rsidRPr="00F14BFE" w:rsidTr="000D7E40">
        <w:trPr>
          <w:trHeight w:val="28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F14BFE" w:rsidRDefault="00131EC7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spacing w:val="2"/>
              </w:rPr>
            </w:pPr>
            <w:r w:rsidRPr="00F14BFE">
              <w:rPr>
                <w:rFonts w:asciiTheme="minorHAnsi" w:hAnsiTheme="minorHAnsi" w:cstheme="minorHAnsi"/>
                <w:spacing w:val="2"/>
              </w:rPr>
              <w:t>Accettazione consapevole degli strumenti compensativi e delle misure dispensative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F14BFE" w:rsidRDefault="00F42FE9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w w:val="105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-149301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A3BE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131EC7" w:rsidRPr="00F14BFE">
              <w:rPr>
                <w:rFonts w:asciiTheme="minorHAnsi" w:hAnsiTheme="minorHAnsi" w:cstheme="minorHAnsi"/>
                <w:bCs/>
                <w:w w:val="105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F14BFE" w:rsidRDefault="00F42FE9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w w:val="105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115750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A3BE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131EC7" w:rsidRPr="00F14BFE">
              <w:rPr>
                <w:rFonts w:asciiTheme="minorHAnsi" w:hAnsiTheme="minorHAnsi" w:cstheme="minorHAnsi"/>
                <w:bCs/>
                <w:w w:val="105"/>
              </w:rPr>
              <w:t>Adeguata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44C" w:rsidRPr="00F14BFE" w:rsidRDefault="00F42FE9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w w:val="105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83249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A3BE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131EC7" w:rsidRPr="00F14BFE">
              <w:rPr>
                <w:rFonts w:asciiTheme="minorHAnsi" w:hAnsiTheme="minorHAnsi" w:cstheme="minorHAnsi"/>
                <w:bCs/>
                <w:w w:val="105"/>
              </w:rPr>
              <w:t>Poco Adeguata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4C" w:rsidRPr="00F14BFE" w:rsidRDefault="00F42FE9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w w:val="105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-11506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A3BE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131EC7" w:rsidRPr="00F14BFE">
              <w:rPr>
                <w:rFonts w:asciiTheme="minorHAnsi" w:hAnsiTheme="minorHAnsi" w:cstheme="minorHAnsi"/>
                <w:bCs/>
                <w:w w:val="105"/>
              </w:rPr>
              <w:t>Non adeguata</w:t>
            </w:r>
          </w:p>
        </w:tc>
      </w:tr>
      <w:tr w:rsidR="00A4244C" w:rsidRPr="00F14BFE" w:rsidTr="00BC79F8">
        <w:trPr>
          <w:trHeight w:val="28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44C" w:rsidRPr="00F14BFE" w:rsidRDefault="00131EC7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spacing w:val="2"/>
              </w:rPr>
            </w:pPr>
            <w:r w:rsidRPr="00F14BFE">
              <w:rPr>
                <w:rFonts w:asciiTheme="minorHAnsi" w:hAnsiTheme="minorHAnsi" w:cstheme="minorHAnsi"/>
                <w:spacing w:val="2"/>
              </w:rPr>
              <w:t xml:space="preserve">Autonomia nel lavoro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244C" w:rsidRPr="00F14BFE" w:rsidRDefault="00F42FE9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w w:val="105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-16810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A3BE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131EC7" w:rsidRPr="00F14BFE">
              <w:rPr>
                <w:rFonts w:asciiTheme="minorHAnsi" w:hAnsiTheme="minorHAnsi" w:cstheme="minorHAnsi"/>
                <w:bCs/>
                <w:w w:val="105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244C" w:rsidRPr="00F14BFE" w:rsidRDefault="00F42FE9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w w:val="105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42400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A3BE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131EC7" w:rsidRPr="00F14BFE">
              <w:rPr>
                <w:rFonts w:asciiTheme="minorHAnsi" w:hAnsiTheme="minorHAnsi" w:cstheme="minorHAnsi"/>
                <w:bCs/>
                <w:w w:val="105"/>
              </w:rPr>
              <w:t>Adeguata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244C" w:rsidRPr="00F14BFE" w:rsidRDefault="00F42FE9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w w:val="105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-43390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A3BE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131EC7" w:rsidRPr="00F14BFE">
              <w:rPr>
                <w:rFonts w:asciiTheme="minorHAnsi" w:hAnsiTheme="minorHAnsi" w:cstheme="minorHAnsi"/>
                <w:bCs/>
                <w:w w:val="105"/>
              </w:rPr>
              <w:t>Poco Adeguata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244C" w:rsidRPr="00F14BFE" w:rsidRDefault="00F42FE9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w w:val="105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87412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A3BE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131EC7" w:rsidRPr="00F14BFE">
              <w:rPr>
                <w:rFonts w:asciiTheme="minorHAnsi" w:hAnsiTheme="minorHAnsi" w:cstheme="minorHAnsi"/>
                <w:bCs/>
                <w:w w:val="105"/>
              </w:rPr>
              <w:t>Non adeguata</w:t>
            </w:r>
          </w:p>
        </w:tc>
      </w:tr>
      <w:tr w:rsidR="00BC79F8" w:rsidRPr="00F14BFE" w:rsidTr="00BC79F8">
        <w:trPr>
          <w:trHeight w:val="285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9F8" w:rsidRPr="00F14BFE" w:rsidRDefault="00BC79F8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spacing w:val="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9F8" w:rsidRDefault="00BC79F8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w w:val="105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9F8" w:rsidRDefault="00BC79F8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w w:val="105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9F8" w:rsidRDefault="00BC79F8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w w:val="105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9F8" w:rsidRDefault="00BC79F8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w w:val="105"/>
              </w:rPr>
            </w:pPr>
          </w:p>
        </w:tc>
      </w:tr>
      <w:tr w:rsidR="00A4244C" w:rsidRPr="00F14BFE" w:rsidTr="00BC79F8">
        <w:trPr>
          <w:trHeight w:val="285"/>
          <w:jc w:val="center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4C" w:rsidRPr="00F14BFE" w:rsidRDefault="00131EC7" w:rsidP="00575D94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4BFE">
              <w:rPr>
                <w:rFonts w:asciiTheme="minorHAnsi" w:eastAsia="Calibri" w:hAnsiTheme="minorHAnsi" w:cstheme="minorHAnsi"/>
                <w:b/>
                <w:bCs/>
                <w:w w:val="105"/>
                <w:sz w:val="22"/>
                <w:szCs w:val="22"/>
              </w:rPr>
              <w:t>STRATEGIE UTILIZZATE DALL’ALUNNO NELLO STUDIO</w:t>
            </w:r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D7E40" w:rsidRPr="00F14BFE" w:rsidTr="000D7E40">
        <w:trPr>
          <w:trHeight w:val="285"/>
          <w:jc w:val="center"/>
        </w:trPr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40" w:rsidRPr="00F14BFE" w:rsidRDefault="000D7E40" w:rsidP="000D7E40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spacing w:val="2"/>
                <w:w w:val="110"/>
              </w:rPr>
            </w:pPr>
            <w:r w:rsidRPr="00F14BFE">
              <w:rPr>
                <w:rFonts w:asciiTheme="minorHAnsi" w:hAnsiTheme="minorHAnsi" w:cstheme="minorHAnsi"/>
                <w:spacing w:val="2"/>
              </w:rPr>
              <w:t xml:space="preserve"> Sottolinea, identifica parole chiave … 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40" w:rsidRPr="00F14BFE" w:rsidRDefault="00F42FE9" w:rsidP="000D7E40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spacing w:val="2"/>
                <w:w w:val="110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130727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4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D7E4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0D7E40" w:rsidRPr="00F14BFE">
              <w:rPr>
                <w:rFonts w:asciiTheme="minorHAnsi" w:hAnsiTheme="minorHAnsi" w:cstheme="minorHAnsi"/>
                <w:spacing w:val="2"/>
                <w:w w:val="110"/>
              </w:rPr>
              <w:t>Efficace</w:t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E40" w:rsidRPr="00F14BFE" w:rsidRDefault="00F42FE9" w:rsidP="000D7E40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spacing w:val="2"/>
                <w:w w:val="110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-140852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4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D7E4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0D7E40" w:rsidRPr="00F14BFE">
              <w:rPr>
                <w:rFonts w:asciiTheme="minorHAnsi" w:hAnsiTheme="minorHAnsi" w:cstheme="minorHAnsi"/>
                <w:spacing w:val="2"/>
                <w:w w:val="110"/>
              </w:rPr>
              <w:t>Da potenziare</w:t>
            </w:r>
          </w:p>
        </w:tc>
      </w:tr>
      <w:tr w:rsidR="000D7E40" w:rsidRPr="00F14BFE" w:rsidTr="000D7E40">
        <w:trPr>
          <w:trHeight w:val="285"/>
          <w:jc w:val="center"/>
        </w:trPr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40" w:rsidRPr="00F14BFE" w:rsidRDefault="000D7E40" w:rsidP="000D7E40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spacing w:val="2"/>
                <w:w w:val="110"/>
              </w:rPr>
            </w:pPr>
            <w:r w:rsidRPr="00F14BFE">
              <w:rPr>
                <w:rFonts w:asciiTheme="minorHAnsi" w:hAnsiTheme="minorHAnsi" w:cstheme="minorHAnsi"/>
                <w:spacing w:val="2"/>
              </w:rPr>
              <w:t xml:space="preserve"> Costruisce schemi, mappe o  diagrammi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40" w:rsidRPr="00F14BFE" w:rsidRDefault="00F42FE9" w:rsidP="000D7E40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spacing w:val="2"/>
                <w:w w:val="110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51442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4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D7E4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0D7E40" w:rsidRPr="00F14BFE">
              <w:rPr>
                <w:rFonts w:asciiTheme="minorHAnsi" w:hAnsiTheme="minorHAnsi" w:cstheme="minorHAnsi"/>
                <w:spacing w:val="2"/>
                <w:w w:val="110"/>
              </w:rPr>
              <w:t>Efficace</w:t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E40" w:rsidRPr="00F14BFE" w:rsidRDefault="00F42FE9" w:rsidP="000D7E40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spacing w:val="2"/>
                <w:w w:val="110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-94354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4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D7E4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0D7E40" w:rsidRPr="00F14BFE">
              <w:rPr>
                <w:rFonts w:asciiTheme="minorHAnsi" w:hAnsiTheme="minorHAnsi" w:cstheme="minorHAnsi"/>
                <w:spacing w:val="2"/>
                <w:w w:val="110"/>
              </w:rPr>
              <w:t>Da potenziare</w:t>
            </w:r>
          </w:p>
        </w:tc>
      </w:tr>
      <w:tr w:rsidR="000D7E40" w:rsidRPr="00F14BFE" w:rsidTr="000D7E40">
        <w:trPr>
          <w:trHeight w:val="285"/>
          <w:jc w:val="center"/>
        </w:trPr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40" w:rsidRPr="00F14BFE" w:rsidRDefault="000D7E40" w:rsidP="000D7E40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spacing w:val="2"/>
                <w:w w:val="110"/>
              </w:rPr>
            </w:pPr>
            <w:r w:rsidRPr="00F14BFE">
              <w:rPr>
                <w:rFonts w:asciiTheme="minorHAnsi" w:hAnsiTheme="minorHAnsi" w:cstheme="minorHAnsi"/>
                <w:spacing w:val="2"/>
              </w:rPr>
              <w:t>Utilizza strumenti informatici (computer, correttore ortografico, software …)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40" w:rsidRPr="00F14BFE" w:rsidRDefault="00F42FE9" w:rsidP="000D7E40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spacing w:val="2"/>
                <w:w w:val="110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-5739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4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D7E4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0D7E40" w:rsidRPr="00F14BFE">
              <w:rPr>
                <w:rFonts w:asciiTheme="minorHAnsi" w:hAnsiTheme="minorHAnsi" w:cstheme="minorHAnsi"/>
                <w:spacing w:val="2"/>
                <w:w w:val="110"/>
              </w:rPr>
              <w:t>Efficace</w:t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E40" w:rsidRPr="00F14BFE" w:rsidRDefault="00F42FE9" w:rsidP="000D7E40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spacing w:val="2"/>
                <w:w w:val="110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633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4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D7E4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0D7E40" w:rsidRPr="00F14BFE">
              <w:rPr>
                <w:rFonts w:asciiTheme="minorHAnsi" w:hAnsiTheme="minorHAnsi" w:cstheme="minorHAnsi"/>
                <w:spacing w:val="2"/>
                <w:w w:val="110"/>
              </w:rPr>
              <w:t>Da potenziare</w:t>
            </w:r>
          </w:p>
        </w:tc>
      </w:tr>
      <w:tr w:rsidR="000D7E40" w:rsidRPr="00F14BFE" w:rsidTr="000D7E40">
        <w:trPr>
          <w:trHeight w:val="285"/>
          <w:jc w:val="center"/>
        </w:trPr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40" w:rsidRPr="00F14BFE" w:rsidRDefault="000D7E40" w:rsidP="000D7E40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spacing w:val="2"/>
                <w:w w:val="110"/>
              </w:rPr>
            </w:pPr>
            <w:r w:rsidRPr="00F14BFE">
              <w:rPr>
                <w:rFonts w:asciiTheme="minorHAnsi" w:hAnsiTheme="minorHAnsi" w:cstheme="minorHAnsi"/>
                <w:spacing w:val="2"/>
              </w:rPr>
              <w:t xml:space="preserve"> Usa strategie di memorizzazione   (immagini, colori, riquadrature …) 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40" w:rsidRPr="00F14BFE" w:rsidRDefault="00F42FE9" w:rsidP="000D7E40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spacing w:val="2"/>
                <w:w w:val="110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-43929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4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D7E4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0D7E40" w:rsidRPr="00F14BFE">
              <w:rPr>
                <w:rFonts w:asciiTheme="minorHAnsi" w:hAnsiTheme="minorHAnsi" w:cstheme="minorHAnsi"/>
                <w:spacing w:val="2"/>
                <w:w w:val="110"/>
              </w:rPr>
              <w:t>Efficace</w:t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E40" w:rsidRPr="00F14BFE" w:rsidRDefault="00F42FE9" w:rsidP="000D7E40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spacing w:val="2"/>
                <w:w w:val="110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</w:rPr>
                <w:id w:val="18796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40" w:rsidRPr="00F14BFE">
                  <w:rPr>
                    <w:rFonts w:ascii="Segoe UI Symbol" w:eastAsia="MS Gothic" w:hAnsi="Segoe UI Symbol" w:cs="Segoe UI Symbol"/>
                    <w:bCs/>
                    <w:w w:val="105"/>
                  </w:rPr>
                  <w:t>☐</w:t>
                </w:r>
              </w:sdtContent>
            </w:sdt>
            <w:r w:rsidR="000D7E40" w:rsidRPr="00F14BFE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0D7E40" w:rsidRPr="00F14BFE">
              <w:rPr>
                <w:rFonts w:asciiTheme="minorHAnsi" w:hAnsiTheme="minorHAnsi" w:cstheme="minorHAnsi"/>
                <w:spacing w:val="2"/>
                <w:w w:val="110"/>
              </w:rPr>
              <w:t>Da potenziare</w:t>
            </w:r>
          </w:p>
        </w:tc>
      </w:tr>
      <w:tr w:rsidR="000D7E40" w:rsidRPr="00F14BFE" w:rsidTr="00643BBF">
        <w:trPr>
          <w:trHeight w:val="285"/>
          <w:jc w:val="center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40" w:rsidRPr="00F14BFE" w:rsidRDefault="000D7E40" w:rsidP="000D7E40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spacing w:val="2"/>
              </w:rPr>
            </w:pPr>
            <w:r w:rsidRPr="00F14BFE">
              <w:rPr>
                <w:rFonts w:asciiTheme="minorHAnsi" w:hAnsiTheme="minorHAnsi" w:cstheme="minorHAnsi"/>
                <w:spacing w:val="2"/>
              </w:rPr>
              <w:t xml:space="preserve">Altro </w:t>
            </w:r>
          </w:p>
          <w:p w:rsidR="000D7E40" w:rsidRPr="00F14BFE" w:rsidRDefault="000D7E40" w:rsidP="000D7E40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spacing w:val="2"/>
                <w:w w:val="110"/>
              </w:rPr>
            </w:pPr>
          </w:p>
        </w:tc>
      </w:tr>
    </w:tbl>
    <w:p w:rsidR="00A4244C" w:rsidRPr="00F14BFE" w:rsidRDefault="00A4244C" w:rsidP="00575D9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38" w:type="dxa"/>
        <w:jc w:val="center"/>
        <w:tblLayout w:type="fixed"/>
        <w:tblLook w:val="0000" w:firstRow="0" w:lastRow="0" w:firstColumn="0" w:lastColumn="0" w:noHBand="0" w:noVBand="0"/>
      </w:tblPr>
      <w:tblGrid>
        <w:gridCol w:w="9938"/>
      </w:tblGrid>
      <w:tr w:rsidR="00A4244C" w:rsidRPr="00F14BFE" w:rsidTr="00575D94">
        <w:trPr>
          <w:trHeight w:val="285"/>
          <w:jc w:val="center"/>
        </w:trPr>
        <w:tc>
          <w:tcPr>
            <w:tcW w:w="9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4C" w:rsidRPr="00F14BFE" w:rsidRDefault="00131EC7" w:rsidP="00575D94">
            <w:pPr>
              <w:snapToGrid w:val="0"/>
              <w:rPr>
                <w:rFonts w:asciiTheme="minorHAnsi" w:eastAsia="Calibri" w:hAnsiTheme="minorHAnsi" w:cstheme="minorHAnsi"/>
                <w:b/>
                <w:bCs/>
                <w:w w:val="105"/>
                <w:sz w:val="22"/>
                <w:szCs w:val="22"/>
              </w:rPr>
            </w:pPr>
            <w:r w:rsidRPr="00F14BFE">
              <w:rPr>
                <w:rFonts w:asciiTheme="minorHAnsi" w:eastAsia="Calibri" w:hAnsiTheme="minorHAnsi" w:cstheme="minorHAnsi"/>
                <w:b/>
                <w:bCs/>
                <w:w w:val="105"/>
                <w:sz w:val="22"/>
                <w:szCs w:val="22"/>
              </w:rPr>
              <w:t>APPRENDIMENTO DELLE LINGUE STRANIERE</w:t>
            </w:r>
          </w:p>
        </w:tc>
      </w:tr>
      <w:tr w:rsidR="00575D94" w:rsidRPr="00F14BFE" w:rsidTr="00B11239">
        <w:trPr>
          <w:trHeight w:val="285"/>
          <w:jc w:val="center"/>
        </w:trPr>
        <w:tc>
          <w:tcPr>
            <w:tcW w:w="9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94" w:rsidRPr="00F14BFE" w:rsidRDefault="00F42FE9" w:rsidP="00575D94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iCs/>
                <w:w w:val="105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  <w:sz w:val="22"/>
                  <w:szCs w:val="22"/>
                </w:rPr>
                <w:id w:val="-109947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D94" w:rsidRPr="00F14BFE">
                  <w:rPr>
                    <w:rFonts w:ascii="Segoe UI Symbol" w:eastAsia="MS Gothic" w:hAnsi="Segoe UI Symbol" w:cs="Segoe UI Symbol"/>
                    <w:bCs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575D94" w:rsidRPr="00F14BFE">
              <w:rPr>
                <w:rFonts w:asciiTheme="minorHAnsi" w:hAnsiTheme="minorHAnsi" w:cstheme="minorHAnsi"/>
                <w:bCs/>
                <w:w w:val="105"/>
                <w:sz w:val="22"/>
                <w:szCs w:val="22"/>
              </w:rPr>
              <w:t xml:space="preserve"> </w:t>
            </w:r>
            <w:r w:rsidR="00575D94" w:rsidRPr="00F14BFE">
              <w:rPr>
                <w:rFonts w:asciiTheme="minorHAnsi" w:hAnsiTheme="minorHAnsi" w:cstheme="minorHAnsi"/>
                <w:iCs/>
                <w:w w:val="105"/>
                <w:sz w:val="22"/>
                <w:szCs w:val="22"/>
              </w:rPr>
              <w:t>Pronuncia difficoltosa</w:t>
            </w:r>
          </w:p>
          <w:p w:rsidR="00575D94" w:rsidRPr="00F14BFE" w:rsidRDefault="00F42FE9" w:rsidP="00575D94">
            <w:pPr>
              <w:widowControl w:val="0"/>
              <w:suppressAutoHyphens w:val="0"/>
              <w:kinsoku w:val="0"/>
              <w:rPr>
                <w:rFonts w:asciiTheme="minorHAnsi" w:hAnsiTheme="minorHAnsi" w:cstheme="minorHAnsi"/>
                <w:iCs/>
                <w:w w:val="105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  <w:sz w:val="22"/>
                  <w:szCs w:val="22"/>
                </w:rPr>
                <w:id w:val="-71357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D94" w:rsidRPr="00F14BFE">
                  <w:rPr>
                    <w:rFonts w:ascii="Segoe UI Symbol" w:eastAsia="MS Gothic" w:hAnsi="Segoe UI Symbol" w:cs="Segoe UI Symbol"/>
                    <w:bCs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575D94" w:rsidRPr="00F14BFE">
              <w:rPr>
                <w:rFonts w:asciiTheme="minorHAnsi" w:hAnsiTheme="minorHAnsi" w:cstheme="minorHAnsi"/>
                <w:bCs/>
                <w:w w:val="105"/>
                <w:sz w:val="22"/>
                <w:szCs w:val="22"/>
              </w:rPr>
              <w:t xml:space="preserve"> </w:t>
            </w:r>
            <w:r w:rsidR="00575D94" w:rsidRPr="00F14BFE">
              <w:rPr>
                <w:rFonts w:asciiTheme="minorHAnsi" w:hAnsiTheme="minorHAnsi" w:cstheme="minorHAnsi"/>
                <w:iCs/>
                <w:w w:val="105"/>
                <w:sz w:val="22"/>
                <w:szCs w:val="22"/>
              </w:rPr>
              <w:t xml:space="preserve">Difficoltà di acquisizione degli automatismi grammaticali di base </w:t>
            </w:r>
          </w:p>
          <w:p w:rsidR="00575D94" w:rsidRPr="00F14BFE" w:rsidRDefault="00F42FE9" w:rsidP="00575D94">
            <w:pPr>
              <w:widowControl w:val="0"/>
              <w:suppressAutoHyphens w:val="0"/>
              <w:kinsoku w:val="0"/>
              <w:rPr>
                <w:rFonts w:asciiTheme="minorHAnsi" w:hAnsiTheme="minorHAnsi" w:cstheme="minorHAnsi"/>
                <w:iCs/>
                <w:w w:val="105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  <w:sz w:val="22"/>
                  <w:szCs w:val="22"/>
                </w:rPr>
                <w:id w:val="214013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D94" w:rsidRPr="00F14BFE">
                  <w:rPr>
                    <w:rFonts w:ascii="Segoe UI Symbol" w:eastAsia="MS Gothic" w:hAnsi="Segoe UI Symbol" w:cs="Segoe UI Symbol"/>
                    <w:bCs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575D94" w:rsidRPr="00F14BFE">
              <w:rPr>
                <w:rFonts w:asciiTheme="minorHAnsi" w:hAnsiTheme="minorHAnsi" w:cstheme="minorHAnsi"/>
                <w:bCs/>
                <w:w w:val="105"/>
                <w:sz w:val="22"/>
                <w:szCs w:val="22"/>
              </w:rPr>
              <w:t xml:space="preserve"> </w:t>
            </w:r>
            <w:r w:rsidR="00575D94" w:rsidRPr="00F14BFE">
              <w:rPr>
                <w:rFonts w:asciiTheme="minorHAnsi" w:hAnsiTheme="minorHAnsi" w:cstheme="minorHAnsi"/>
                <w:iCs/>
                <w:w w:val="105"/>
                <w:sz w:val="22"/>
                <w:szCs w:val="22"/>
              </w:rPr>
              <w:t xml:space="preserve">Difficoltà nella scrittura </w:t>
            </w:r>
          </w:p>
          <w:p w:rsidR="00575D94" w:rsidRPr="00F14BFE" w:rsidRDefault="00F42FE9" w:rsidP="00575D94">
            <w:pPr>
              <w:widowControl w:val="0"/>
              <w:suppressAutoHyphens w:val="0"/>
              <w:kinsoku w:val="0"/>
              <w:rPr>
                <w:rFonts w:asciiTheme="minorHAnsi" w:hAnsiTheme="minorHAnsi" w:cstheme="minorHAnsi"/>
                <w:iCs/>
                <w:w w:val="105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  <w:sz w:val="22"/>
                  <w:szCs w:val="22"/>
                </w:rPr>
                <w:id w:val="-53073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D94" w:rsidRPr="00F14BFE">
                  <w:rPr>
                    <w:rFonts w:ascii="Segoe UI Symbol" w:eastAsia="MS Gothic" w:hAnsi="Segoe UI Symbol" w:cs="Segoe UI Symbol"/>
                    <w:bCs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575D94" w:rsidRPr="00F14BFE">
              <w:rPr>
                <w:rFonts w:asciiTheme="minorHAnsi" w:hAnsiTheme="minorHAnsi" w:cstheme="minorHAnsi"/>
                <w:bCs/>
                <w:w w:val="105"/>
                <w:sz w:val="22"/>
                <w:szCs w:val="22"/>
              </w:rPr>
              <w:t xml:space="preserve"> </w:t>
            </w:r>
            <w:r w:rsidR="00575D94" w:rsidRPr="00F14BFE">
              <w:rPr>
                <w:rFonts w:asciiTheme="minorHAnsi" w:hAnsiTheme="minorHAnsi" w:cstheme="minorHAnsi"/>
                <w:iCs/>
                <w:w w:val="105"/>
                <w:sz w:val="22"/>
                <w:szCs w:val="22"/>
              </w:rPr>
              <w:t>Difficoltà acquisizione nuovo lessico</w:t>
            </w:r>
          </w:p>
          <w:p w:rsidR="00575D94" w:rsidRPr="00F14BFE" w:rsidRDefault="00F42FE9" w:rsidP="00575D94">
            <w:pPr>
              <w:widowControl w:val="0"/>
              <w:suppressAutoHyphens w:val="0"/>
              <w:kinsoku w:val="0"/>
              <w:rPr>
                <w:rFonts w:asciiTheme="minorHAnsi" w:hAnsiTheme="minorHAnsi" w:cstheme="minorHAnsi"/>
                <w:iCs/>
                <w:w w:val="105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  <w:sz w:val="22"/>
                  <w:szCs w:val="22"/>
                </w:rPr>
                <w:id w:val="-88965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D94" w:rsidRPr="00F14BFE">
                  <w:rPr>
                    <w:rFonts w:ascii="Segoe UI Symbol" w:eastAsia="MS Gothic" w:hAnsi="Segoe UI Symbol" w:cs="Segoe UI Symbol"/>
                    <w:bCs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575D94" w:rsidRPr="00F14BFE">
              <w:rPr>
                <w:rFonts w:asciiTheme="minorHAnsi" w:hAnsiTheme="minorHAnsi" w:cstheme="minorHAnsi"/>
                <w:bCs/>
                <w:w w:val="105"/>
                <w:sz w:val="22"/>
                <w:szCs w:val="22"/>
              </w:rPr>
              <w:t xml:space="preserve"> </w:t>
            </w:r>
            <w:r w:rsidR="00575D94" w:rsidRPr="00F14BFE">
              <w:rPr>
                <w:rFonts w:asciiTheme="minorHAnsi" w:hAnsiTheme="minorHAnsi" w:cstheme="minorHAnsi"/>
                <w:iCs/>
                <w:w w:val="105"/>
                <w:sz w:val="22"/>
                <w:szCs w:val="22"/>
              </w:rPr>
              <w:t>Notevoli differenze tra comprensione del testo scritto e orale</w:t>
            </w:r>
          </w:p>
          <w:p w:rsidR="00575D94" w:rsidRPr="00F14BFE" w:rsidRDefault="00F42FE9" w:rsidP="00575D94">
            <w:pPr>
              <w:widowControl w:val="0"/>
              <w:suppressAutoHyphens w:val="0"/>
              <w:kinsoku w:val="0"/>
              <w:rPr>
                <w:rFonts w:asciiTheme="minorHAnsi" w:hAnsiTheme="minorHAnsi" w:cstheme="minorHAnsi"/>
                <w:iCs/>
                <w:w w:val="105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  <w:sz w:val="22"/>
                  <w:szCs w:val="22"/>
                </w:rPr>
                <w:id w:val="189046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D94" w:rsidRPr="00F14BFE">
                  <w:rPr>
                    <w:rFonts w:ascii="Segoe UI Symbol" w:eastAsia="MS Gothic" w:hAnsi="Segoe UI Symbol" w:cs="Segoe UI Symbol"/>
                    <w:bCs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575D94" w:rsidRPr="00F14BFE">
              <w:rPr>
                <w:rFonts w:asciiTheme="minorHAnsi" w:hAnsiTheme="minorHAnsi" w:cstheme="minorHAnsi"/>
                <w:bCs/>
                <w:w w:val="105"/>
                <w:sz w:val="22"/>
                <w:szCs w:val="22"/>
              </w:rPr>
              <w:t xml:space="preserve"> </w:t>
            </w:r>
            <w:r w:rsidR="00575D94" w:rsidRPr="00F14BFE">
              <w:rPr>
                <w:rFonts w:asciiTheme="minorHAnsi" w:hAnsiTheme="minorHAnsi" w:cstheme="minorHAnsi"/>
                <w:iCs/>
                <w:w w:val="105"/>
                <w:sz w:val="22"/>
                <w:szCs w:val="22"/>
              </w:rPr>
              <w:t>Notevoli differenze tra produzione scritta e orale</w:t>
            </w:r>
          </w:p>
          <w:p w:rsidR="00575D94" w:rsidRPr="00F14BFE" w:rsidRDefault="00F42FE9" w:rsidP="00575D94">
            <w:pPr>
              <w:snapToGrid w:val="0"/>
              <w:rPr>
                <w:rFonts w:asciiTheme="minorHAnsi" w:eastAsia="Calibri" w:hAnsiTheme="minorHAnsi" w:cstheme="minorHAnsi"/>
                <w:b/>
                <w:bCs/>
                <w:w w:val="105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  <w:sz w:val="22"/>
                  <w:szCs w:val="22"/>
                </w:rPr>
                <w:id w:val="200446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D94" w:rsidRPr="00F14BFE">
                  <w:rPr>
                    <w:rFonts w:ascii="Segoe UI Symbol" w:eastAsia="MS Gothic" w:hAnsi="Segoe UI Symbol" w:cs="Segoe UI Symbol"/>
                    <w:bCs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575D94" w:rsidRPr="00F14BFE">
              <w:rPr>
                <w:rFonts w:asciiTheme="minorHAnsi" w:hAnsiTheme="minorHAnsi" w:cstheme="minorHAnsi"/>
                <w:bCs/>
                <w:w w:val="105"/>
                <w:sz w:val="22"/>
                <w:szCs w:val="22"/>
              </w:rPr>
              <w:t xml:space="preserve"> </w:t>
            </w:r>
            <w:r w:rsidR="00575D94" w:rsidRPr="00F14BFE">
              <w:rPr>
                <w:rFonts w:asciiTheme="minorHAnsi" w:hAnsiTheme="minorHAnsi" w:cstheme="minorHAnsi"/>
                <w:iCs/>
                <w:w w:val="105"/>
                <w:sz w:val="22"/>
                <w:szCs w:val="22"/>
              </w:rPr>
              <w:t>Altro</w:t>
            </w:r>
            <w:r w:rsidR="00575D94" w:rsidRPr="00F14BFE">
              <w:rPr>
                <w:rFonts w:asciiTheme="minorHAnsi" w:hAnsiTheme="minorHAnsi" w:cstheme="minorHAnsi"/>
                <w:b/>
                <w:iCs/>
                <w:w w:val="105"/>
                <w:sz w:val="22"/>
                <w:szCs w:val="22"/>
              </w:rPr>
              <w:t>:</w:t>
            </w:r>
          </w:p>
        </w:tc>
      </w:tr>
      <w:tr w:rsidR="00B11239" w:rsidRPr="00F14BFE" w:rsidTr="00B11239">
        <w:trPr>
          <w:trHeight w:val="285"/>
          <w:jc w:val="center"/>
        </w:trPr>
        <w:tc>
          <w:tcPr>
            <w:tcW w:w="9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1239" w:rsidRDefault="00B11239" w:rsidP="00575D94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bCs/>
                <w:w w:val="105"/>
                <w:sz w:val="22"/>
                <w:szCs w:val="22"/>
              </w:rPr>
            </w:pPr>
          </w:p>
        </w:tc>
      </w:tr>
      <w:tr w:rsidR="000D7E40" w:rsidRPr="00F14BFE" w:rsidTr="00575D94">
        <w:trPr>
          <w:trHeight w:val="285"/>
          <w:jc w:val="center"/>
        </w:trPr>
        <w:tc>
          <w:tcPr>
            <w:tcW w:w="9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40" w:rsidRDefault="000D7E40" w:rsidP="000D7E40">
            <w:pPr>
              <w:snapToGrid w:val="0"/>
              <w:rPr>
                <w:rFonts w:asciiTheme="minorHAnsi" w:hAnsiTheme="minorHAnsi" w:cstheme="minorHAnsi"/>
                <w:bCs/>
                <w:w w:val="105"/>
                <w:sz w:val="22"/>
                <w:szCs w:val="22"/>
              </w:rPr>
            </w:pPr>
            <w:r w:rsidRPr="000D7E40">
              <w:rPr>
                <w:rFonts w:asciiTheme="minorHAnsi" w:eastAsia="Calibri" w:hAnsiTheme="minorHAnsi" w:cstheme="minorHAnsi"/>
                <w:b/>
                <w:bCs/>
                <w:w w:val="105"/>
                <w:sz w:val="22"/>
                <w:szCs w:val="22"/>
              </w:rPr>
              <w:t>INFORMAZIONI GENERALI FORNITE DALL’ALUNNO/STUDENTE E DALLA FAMIGLIA</w:t>
            </w:r>
          </w:p>
        </w:tc>
      </w:tr>
      <w:tr w:rsidR="000D7E40" w:rsidRPr="000D7E40" w:rsidTr="00575D94">
        <w:trPr>
          <w:trHeight w:val="285"/>
          <w:jc w:val="center"/>
        </w:trPr>
        <w:tc>
          <w:tcPr>
            <w:tcW w:w="9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B7" w:rsidRPr="000D7E40" w:rsidRDefault="00BB6AB7" w:rsidP="00575D94">
            <w:pPr>
              <w:snapToGrid w:val="0"/>
              <w:rPr>
                <w:rFonts w:asciiTheme="minorHAnsi" w:eastAsia="Calibri" w:hAnsiTheme="minorHAnsi" w:cstheme="minorHAnsi"/>
                <w:bCs/>
                <w:w w:val="105"/>
                <w:sz w:val="22"/>
                <w:szCs w:val="22"/>
              </w:rPr>
            </w:pPr>
            <w:r w:rsidRPr="000D7E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Nelle attività di studio l’allievo: </w:t>
            </w:r>
          </w:p>
          <w:p w:rsidR="00BB6AB7" w:rsidRPr="000D7E40" w:rsidRDefault="00F42FE9" w:rsidP="00575D94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  <w:sz w:val="22"/>
                  <w:szCs w:val="22"/>
                </w:rPr>
                <w:id w:val="-169098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0D7E40">
                  <w:rPr>
                    <w:rFonts w:ascii="Segoe UI Symbol" w:eastAsia="MS Gothic" w:hAnsi="Segoe UI Symbol" w:cs="Segoe UI Symbol"/>
                    <w:bCs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0A3BE0" w:rsidRPr="000D7E40">
              <w:rPr>
                <w:rFonts w:asciiTheme="minorHAnsi" w:hAnsiTheme="minorHAnsi" w:cstheme="minorHAnsi"/>
                <w:bCs/>
                <w:w w:val="105"/>
                <w:sz w:val="22"/>
                <w:szCs w:val="22"/>
              </w:rPr>
              <w:t xml:space="preserve"> </w:t>
            </w:r>
            <w:r w:rsidR="00BB6AB7" w:rsidRPr="000D7E40">
              <w:rPr>
                <w:rFonts w:asciiTheme="minorHAnsi" w:hAnsiTheme="minorHAnsi" w:cstheme="minorHAnsi"/>
                <w:sz w:val="22"/>
                <w:szCs w:val="22"/>
              </w:rPr>
              <w:t>è seguito da un Tutor nelle discipline: ______________________________</w:t>
            </w:r>
          </w:p>
          <w:p w:rsidR="00BB6AB7" w:rsidRPr="000D7E40" w:rsidRDefault="00BB6AB7" w:rsidP="00575D94">
            <w:pPr>
              <w:autoSpaceDE w:val="0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E40">
              <w:rPr>
                <w:rFonts w:asciiTheme="minorHAnsi" w:hAnsiTheme="minorHAnsi" w:cstheme="minorHAnsi"/>
                <w:sz w:val="22"/>
                <w:szCs w:val="22"/>
              </w:rPr>
              <w:t xml:space="preserve">con cadenza:   </w:t>
            </w:r>
            <w:sdt>
              <w:sdtPr>
                <w:rPr>
                  <w:rFonts w:asciiTheme="minorHAnsi" w:hAnsiTheme="minorHAnsi" w:cstheme="minorHAnsi"/>
                  <w:bCs/>
                  <w:w w:val="105"/>
                  <w:sz w:val="22"/>
                  <w:szCs w:val="22"/>
                </w:rPr>
                <w:id w:val="75825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0D7E40">
                  <w:rPr>
                    <w:rFonts w:ascii="Segoe UI Symbol" w:eastAsia="MS Gothic" w:hAnsi="Segoe UI Symbol" w:cs="Segoe UI Symbol"/>
                    <w:bCs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Pr="000D7E40">
              <w:rPr>
                <w:rFonts w:asciiTheme="minorHAnsi" w:hAnsiTheme="minorHAnsi" w:cstheme="minorHAnsi"/>
                <w:sz w:val="22"/>
                <w:szCs w:val="22"/>
              </w:rPr>
              <w:t xml:space="preserve"> quotidiana </w:t>
            </w:r>
            <w:r w:rsidRPr="000D7E4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w w:val="105"/>
                  <w:sz w:val="22"/>
                  <w:szCs w:val="22"/>
                </w:rPr>
                <w:id w:val="-108467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0D7E40">
                  <w:rPr>
                    <w:rFonts w:ascii="Segoe UI Symbol" w:eastAsia="MS Gothic" w:hAnsi="Segoe UI Symbol" w:cs="Segoe UI Symbol"/>
                    <w:bCs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Pr="000D7E40">
              <w:rPr>
                <w:rFonts w:asciiTheme="minorHAnsi" w:hAnsiTheme="minorHAnsi" w:cstheme="minorHAnsi"/>
                <w:sz w:val="22"/>
                <w:szCs w:val="22"/>
              </w:rPr>
              <w:t xml:space="preserve"> bisettimanale    </w:t>
            </w:r>
            <w:sdt>
              <w:sdtPr>
                <w:rPr>
                  <w:rFonts w:asciiTheme="minorHAnsi" w:hAnsiTheme="minorHAnsi" w:cstheme="minorHAnsi"/>
                  <w:bCs/>
                  <w:w w:val="105"/>
                  <w:sz w:val="22"/>
                  <w:szCs w:val="22"/>
                </w:rPr>
                <w:id w:val="-119136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0D7E40">
                  <w:rPr>
                    <w:rFonts w:ascii="Segoe UI Symbol" w:eastAsia="MS Gothic" w:hAnsi="Segoe UI Symbol" w:cs="Segoe UI Symbol"/>
                    <w:bCs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Pr="000D7E40">
              <w:rPr>
                <w:rFonts w:asciiTheme="minorHAnsi" w:hAnsiTheme="minorHAnsi" w:cstheme="minorHAnsi"/>
                <w:sz w:val="22"/>
                <w:szCs w:val="22"/>
              </w:rPr>
              <w:t xml:space="preserve"> settimanale    </w:t>
            </w:r>
            <w:sdt>
              <w:sdtPr>
                <w:rPr>
                  <w:rFonts w:asciiTheme="minorHAnsi" w:hAnsiTheme="minorHAnsi" w:cstheme="minorHAnsi"/>
                  <w:bCs/>
                  <w:w w:val="105"/>
                  <w:sz w:val="22"/>
                  <w:szCs w:val="22"/>
                </w:rPr>
                <w:id w:val="-103396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0D7E40">
                  <w:rPr>
                    <w:rFonts w:ascii="Segoe UI Symbol" w:eastAsia="MS Gothic" w:hAnsi="Segoe UI Symbol" w:cs="Segoe UI Symbol"/>
                    <w:bCs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Pr="000D7E40">
              <w:rPr>
                <w:rFonts w:asciiTheme="minorHAnsi" w:hAnsiTheme="minorHAnsi" w:cstheme="minorHAnsi"/>
                <w:sz w:val="22"/>
                <w:szCs w:val="22"/>
              </w:rPr>
              <w:t xml:space="preserve"> quindicinale </w:t>
            </w:r>
          </w:p>
          <w:p w:rsidR="00BB6AB7" w:rsidRPr="000D7E40" w:rsidRDefault="00F42FE9" w:rsidP="00575D9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auto"/>
                  <w:w w:val="105"/>
                  <w:sz w:val="22"/>
                  <w:szCs w:val="22"/>
                </w:rPr>
                <w:id w:val="-178394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0D7E40">
                  <w:rPr>
                    <w:rFonts w:ascii="Segoe UI Symbol" w:eastAsia="MS Gothic" w:hAnsi="Segoe UI Symbol" w:cs="Segoe UI Symbol"/>
                    <w:bCs/>
                    <w:color w:val="auto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0A3BE0" w:rsidRPr="000D7E40">
              <w:rPr>
                <w:rFonts w:asciiTheme="minorHAnsi" w:hAnsiTheme="minorHAnsi" w:cstheme="minorHAnsi"/>
                <w:bCs/>
                <w:color w:val="auto"/>
                <w:w w:val="105"/>
                <w:sz w:val="22"/>
                <w:szCs w:val="22"/>
              </w:rPr>
              <w:t xml:space="preserve"> </w:t>
            </w:r>
            <w:r w:rsidR="00BB6AB7" w:rsidRPr="000D7E4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è seguito da familiari</w:t>
            </w:r>
          </w:p>
          <w:p w:rsidR="00BB6AB7" w:rsidRPr="000D7E40" w:rsidRDefault="00F42FE9" w:rsidP="00575D94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  <w:sz w:val="22"/>
                  <w:szCs w:val="22"/>
                </w:rPr>
                <w:id w:val="4017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0D7E40">
                  <w:rPr>
                    <w:rFonts w:ascii="Segoe UI Symbol" w:eastAsia="MS Gothic" w:hAnsi="Segoe UI Symbol" w:cs="Segoe UI Symbol"/>
                    <w:bCs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0A3BE0" w:rsidRPr="000D7E40">
              <w:rPr>
                <w:rFonts w:asciiTheme="minorHAnsi" w:hAnsiTheme="minorHAnsi" w:cstheme="minorHAnsi"/>
                <w:bCs/>
                <w:w w:val="105"/>
                <w:sz w:val="22"/>
                <w:szCs w:val="22"/>
              </w:rPr>
              <w:t xml:space="preserve"> </w:t>
            </w:r>
            <w:r w:rsidR="00BB6AB7" w:rsidRPr="000D7E40">
              <w:rPr>
                <w:rFonts w:asciiTheme="minorHAnsi" w:hAnsiTheme="minorHAnsi" w:cstheme="minorHAnsi"/>
                <w:sz w:val="22"/>
                <w:szCs w:val="22"/>
              </w:rPr>
              <w:t>ricorre all’aiuto di compagni</w:t>
            </w:r>
          </w:p>
          <w:p w:rsidR="00BB6AB7" w:rsidRPr="000D7E40" w:rsidRDefault="00F42FE9" w:rsidP="00575D94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  <w:sz w:val="22"/>
                  <w:szCs w:val="22"/>
                </w:rPr>
                <w:id w:val="-44708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0D7E40">
                  <w:rPr>
                    <w:rFonts w:ascii="Segoe UI Symbol" w:eastAsia="MS Gothic" w:hAnsi="Segoe UI Symbol" w:cs="Segoe UI Symbol"/>
                    <w:bCs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0A3BE0" w:rsidRPr="000D7E40">
              <w:rPr>
                <w:rFonts w:asciiTheme="minorHAnsi" w:hAnsiTheme="minorHAnsi" w:cstheme="minorHAnsi"/>
                <w:bCs/>
                <w:w w:val="105"/>
                <w:sz w:val="22"/>
                <w:szCs w:val="22"/>
              </w:rPr>
              <w:t xml:space="preserve"> </w:t>
            </w:r>
            <w:r w:rsidR="00BB6AB7" w:rsidRPr="000D7E40">
              <w:rPr>
                <w:rFonts w:asciiTheme="minorHAnsi" w:hAnsiTheme="minorHAnsi" w:cstheme="minorHAnsi"/>
                <w:sz w:val="22"/>
                <w:szCs w:val="22"/>
              </w:rPr>
              <w:t>utilizza strumenti compensativi</w:t>
            </w:r>
          </w:p>
          <w:p w:rsidR="000A3BE0" w:rsidRPr="000D7E40" w:rsidRDefault="00F42FE9" w:rsidP="00B11239">
            <w:pPr>
              <w:autoSpaceDE w:val="0"/>
              <w:rPr>
                <w:rFonts w:asciiTheme="minorHAnsi" w:eastAsia="Calibri" w:hAnsiTheme="minorHAnsi" w:cstheme="minorHAnsi"/>
                <w:b/>
                <w:bCs/>
                <w:w w:val="105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w w:val="105"/>
                  <w:sz w:val="22"/>
                  <w:szCs w:val="22"/>
                </w:rPr>
                <w:id w:val="-189580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E0" w:rsidRPr="000D7E40">
                  <w:rPr>
                    <w:rFonts w:ascii="Segoe UI Symbol" w:eastAsia="MS Gothic" w:hAnsi="Segoe UI Symbol" w:cs="Segoe UI Symbol"/>
                    <w:bCs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0A3BE0" w:rsidRPr="000D7E40">
              <w:rPr>
                <w:rFonts w:asciiTheme="minorHAnsi" w:hAnsiTheme="minorHAnsi" w:cstheme="minorHAnsi"/>
                <w:bCs/>
                <w:w w:val="105"/>
                <w:sz w:val="22"/>
                <w:szCs w:val="22"/>
              </w:rPr>
              <w:t xml:space="preserve"> </w:t>
            </w:r>
            <w:r w:rsidR="000A3BE0" w:rsidRPr="000D7E40">
              <w:rPr>
                <w:rFonts w:asciiTheme="minorHAnsi" w:hAnsiTheme="minorHAnsi" w:cstheme="minorHAnsi"/>
                <w:sz w:val="22"/>
                <w:szCs w:val="22"/>
              </w:rPr>
              <w:t xml:space="preserve">altro : </w:t>
            </w:r>
          </w:p>
        </w:tc>
      </w:tr>
      <w:tr w:rsidR="00A4244C" w:rsidRPr="00F14BFE" w:rsidTr="00575D94">
        <w:trPr>
          <w:trHeight w:val="285"/>
          <w:jc w:val="center"/>
        </w:trPr>
        <w:tc>
          <w:tcPr>
            <w:tcW w:w="9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BE0" w:rsidRPr="00F14BFE" w:rsidRDefault="00131EC7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F14BFE">
              <w:rPr>
                <w:rFonts w:asciiTheme="minorHAnsi" w:hAnsiTheme="minorHAnsi" w:cstheme="minorHAnsi"/>
                <w:bCs/>
              </w:rPr>
              <w:t>Interessi, difficoltà, attività in cui si sente capace, punti di forza, aspettative, richieste…</w:t>
            </w:r>
          </w:p>
          <w:p w:rsidR="000A3BE0" w:rsidRPr="00F14BFE" w:rsidRDefault="000A3BE0" w:rsidP="00575D94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</w:tr>
    </w:tbl>
    <w:p w:rsidR="00120F16" w:rsidRPr="00B11239" w:rsidRDefault="00BC79F8" w:rsidP="00575D94">
      <w:pPr>
        <w:rPr>
          <w:rFonts w:asciiTheme="minorHAnsi" w:eastAsia="Calibri" w:hAnsiTheme="minorHAnsi" w:cstheme="minorHAnsi"/>
          <w:b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br w:type="page"/>
      </w:r>
      <w:r w:rsidR="000D7E40" w:rsidRPr="00B11239">
        <w:rPr>
          <w:rFonts w:asciiTheme="minorHAnsi" w:eastAsia="Calibri" w:hAnsiTheme="minorHAnsi" w:cstheme="minorHAnsi"/>
          <w:b/>
          <w:u w:val="single"/>
        </w:rPr>
        <w:lastRenderedPageBreak/>
        <w:t>Solo per alunni non italofoni:</w:t>
      </w:r>
    </w:p>
    <w:p w:rsidR="00120F16" w:rsidRPr="000D7E40" w:rsidRDefault="00120F16" w:rsidP="00575D94">
      <w:pPr>
        <w:rPr>
          <w:rFonts w:asciiTheme="minorHAnsi" w:eastAsia="Calibri" w:hAnsiTheme="minorHAnsi" w:cstheme="minorHAnsi"/>
          <w:bCs/>
          <w:sz w:val="22"/>
          <w:szCs w:val="22"/>
        </w:rPr>
      </w:pPr>
    </w:p>
    <w:p w:rsidR="00120F16" w:rsidRPr="00B11239" w:rsidRDefault="00120F16" w:rsidP="00B11239">
      <w:pPr>
        <w:tabs>
          <w:tab w:val="left" w:pos="8685"/>
        </w:tabs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B11239">
        <w:rPr>
          <w:rFonts w:asciiTheme="minorHAnsi" w:eastAsia="Calibri" w:hAnsiTheme="minorHAnsi" w:cstheme="minorHAnsi"/>
          <w:b/>
          <w:sz w:val="22"/>
          <w:szCs w:val="22"/>
        </w:rPr>
        <w:t>Valutazione delle competenze in ingresso in Italiano L2</w:t>
      </w:r>
    </w:p>
    <w:p w:rsidR="00120F16" w:rsidRPr="000D7E40" w:rsidRDefault="00120F16" w:rsidP="00575D94">
      <w:pPr>
        <w:rPr>
          <w:rFonts w:asciiTheme="minorHAnsi" w:eastAsia="Calibri" w:hAnsiTheme="minorHAnsi" w:cstheme="minorHAns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992"/>
        <w:gridCol w:w="1134"/>
        <w:gridCol w:w="1134"/>
        <w:gridCol w:w="1134"/>
        <w:gridCol w:w="1099"/>
      </w:tblGrid>
      <w:tr w:rsidR="000D7E40" w:rsidRPr="000D7E40" w:rsidTr="00EF3916">
        <w:trPr>
          <w:trHeight w:val="208"/>
        </w:trPr>
        <w:tc>
          <w:tcPr>
            <w:tcW w:w="4361" w:type="dxa"/>
            <w:shd w:val="clear" w:color="auto" w:fill="FFFFFF" w:themeFill="background1"/>
          </w:tcPr>
          <w:p w:rsidR="00120F16" w:rsidRPr="000D7E40" w:rsidRDefault="00120F16" w:rsidP="00575D9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D7E40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   ITALIANO L2*</w:t>
            </w:r>
          </w:p>
        </w:tc>
        <w:tc>
          <w:tcPr>
            <w:tcW w:w="992" w:type="dxa"/>
            <w:shd w:val="clear" w:color="auto" w:fill="FFFFFF" w:themeFill="background1"/>
          </w:tcPr>
          <w:p w:rsidR="00120F16" w:rsidRPr="000D7E40" w:rsidRDefault="00120F16" w:rsidP="00575D9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D7E40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Livello 0 </w:t>
            </w:r>
          </w:p>
        </w:tc>
        <w:tc>
          <w:tcPr>
            <w:tcW w:w="1134" w:type="dxa"/>
            <w:shd w:val="clear" w:color="auto" w:fill="FFFFFF" w:themeFill="background1"/>
          </w:tcPr>
          <w:p w:rsidR="00120F16" w:rsidRPr="000D7E40" w:rsidRDefault="00120F16" w:rsidP="00575D9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D7E40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Livello A1</w:t>
            </w:r>
          </w:p>
        </w:tc>
        <w:tc>
          <w:tcPr>
            <w:tcW w:w="1134" w:type="dxa"/>
            <w:shd w:val="clear" w:color="auto" w:fill="FFFFFF" w:themeFill="background1"/>
          </w:tcPr>
          <w:p w:rsidR="00120F16" w:rsidRPr="000D7E40" w:rsidRDefault="00120F16" w:rsidP="00575D9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D7E40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Livello A2</w:t>
            </w:r>
          </w:p>
        </w:tc>
        <w:tc>
          <w:tcPr>
            <w:tcW w:w="1134" w:type="dxa"/>
            <w:shd w:val="clear" w:color="auto" w:fill="FFFFFF" w:themeFill="background1"/>
          </w:tcPr>
          <w:p w:rsidR="00120F16" w:rsidRPr="000D7E40" w:rsidRDefault="00120F16" w:rsidP="00575D9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D7E40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Livello B1</w:t>
            </w:r>
          </w:p>
        </w:tc>
        <w:tc>
          <w:tcPr>
            <w:tcW w:w="1099" w:type="dxa"/>
            <w:shd w:val="clear" w:color="auto" w:fill="FFFFFF" w:themeFill="background1"/>
          </w:tcPr>
          <w:p w:rsidR="00120F16" w:rsidRPr="000D7E40" w:rsidRDefault="00120F16" w:rsidP="00575D9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D7E40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Livello B2</w:t>
            </w:r>
          </w:p>
        </w:tc>
      </w:tr>
      <w:tr w:rsidR="000D7E40" w:rsidRPr="000D7E40" w:rsidTr="00EF3916">
        <w:tc>
          <w:tcPr>
            <w:tcW w:w="4361" w:type="dxa"/>
            <w:shd w:val="clear" w:color="auto" w:fill="FFFFFF" w:themeFill="background1"/>
          </w:tcPr>
          <w:p w:rsidR="00120F16" w:rsidRPr="000D7E40" w:rsidRDefault="00120F16" w:rsidP="00575D9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D7E40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Livello di comprensione italiano orale</w:t>
            </w:r>
          </w:p>
        </w:tc>
        <w:tc>
          <w:tcPr>
            <w:tcW w:w="992" w:type="dxa"/>
          </w:tcPr>
          <w:p w:rsidR="00120F16" w:rsidRPr="000D7E40" w:rsidRDefault="00120F16" w:rsidP="00575D9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20F16" w:rsidRPr="000D7E40" w:rsidRDefault="00120F16" w:rsidP="00575D9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20F16" w:rsidRPr="000D7E40" w:rsidRDefault="00120F16" w:rsidP="00575D9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20F16" w:rsidRPr="000D7E40" w:rsidRDefault="00120F16" w:rsidP="00575D9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99" w:type="dxa"/>
          </w:tcPr>
          <w:p w:rsidR="00120F16" w:rsidRPr="000D7E40" w:rsidRDefault="00120F16" w:rsidP="00575D9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0D7E40" w:rsidRPr="000D7E40" w:rsidTr="00EF3916">
        <w:tc>
          <w:tcPr>
            <w:tcW w:w="4361" w:type="dxa"/>
            <w:shd w:val="clear" w:color="auto" w:fill="FFFFFF" w:themeFill="background1"/>
          </w:tcPr>
          <w:p w:rsidR="00120F16" w:rsidRPr="000D7E40" w:rsidRDefault="00120F16" w:rsidP="00575D9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D7E40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Livello di produzione italiano orale</w:t>
            </w:r>
          </w:p>
        </w:tc>
        <w:tc>
          <w:tcPr>
            <w:tcW w:w="992" w:type="dxa"/>
          </w:tcPr>
          <w:p w:rsidR="00120F16" w:rsidRPr="000D7E40" w:rsidRDefault="00120F16" w:rsidP="00575D9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20F16" w:rsidRPr="000D7E40" w:rsidRDefault="00120F16" w:rsidP="00575D9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20F16" w:rsidRPr="000D7E40" w:rsidRDefault="00120F16" w:rsidP="00575D9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20F16" w:rsidRPr="000D7E40" w:rsidRDefault="00120F16" w:rsidP="00575D9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99" w:type="dxa"/>
          </w:tcPr>
          <w:p w:rsidR="00120F16" w:rsidRPr="000D7E40" w:rsidRDefault="00120F16" w:rsidP="00575D9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0D7E40" w:rsidRPr="000D7E40" w:rsidTr="00EF3916">
        <w:tc>
          <w:tcPr>
            <w:tcW w:w="4361" w:type="dxa"/>
            <w:shd w:val="clear" w:color="auto" w:fill="FFFFFF" w:themeFill="background1"/>
          </w:tcPr>
          <w:p w:rsidR="00120F16" w:rsidRPr="000D7E40" w:rsidRDefault="00120F16" w:rsidP="00575D9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D7E40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Livello di comprensione italiano scritto</w:t>
            </w:r>
          </w:p>
        </w:tc>
        <w:tc>
          <w:tcPr>
            <w:tcW w:w="992" w:type="dxa"/>
          </w:tcPr>
          <w:p w:rsidR="00120F16" w:rsidRPr="000D7E40" w:rsidRDefault="00120F16" w:rsidP="00575D9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20F16" w:rsidRPr="000D7E40" w:rsidRDefault="00120F16" w:rsidP="00575D9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20F16" w:rsidRPr="000D7E40" w:rsidRDefault="00120F16" w:rsidP="00575D9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20F16" w:rsidRPr="000D7E40" w:rsidRDefault="00120F16" w:rsidP="00575D9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99" w:type="dxa"/>
          </w:tcPr>
          <w:p w:rsidR="00120F16" w:rsidRPr="000D7E40" w:rsidRDefault="00120F16" w:rsidP="00575D9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0D7E40" w:rsidRPr="000D7E40" w:rsidTr="00EF3916">
        <w:tc>
          <w:tcPr>
            <w:tcW w:w="4361" w:type="dxa"/>
            <w:shd w:val="clear" w:color="auto" w:fill="FFFFFF" w:themeFill="background1"/>
          </w:tcPr>
          <w:p w:rsidR="00120F16" w:rsidRPr="000D7E40" w:rsidRDefault="00120F16" w:rsidP="00575D9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D7E40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Livello di produzione italiano scritto</w:t>
            </w:r>
          </w:p>
        </w:tc>
        <w:tc>
          <w:tcPr>
            <w:tcW w:w="992" w:type="dxa"/>
          </w:tcPr>
          <w:p w:rsidR="00120F16" w:rsidRPr="000D7E40" w:rsidRDefault="00120F16" w:rsidP="00575D9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20F16" w:rsidRPr="000D7E40" w:rsidRDefault="00120F16" w:rsidP="00575D9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20F16" w:rsidRPr="000D7E40" w:rsidRDefault="00120F16" w:rsidP="00575D9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20F16" w:rsidRPr="000D7E40" w:rsidRDefault="00120F16" w:rsidP="00575D9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99" w:type="dxa"/>
          </w:tcPr>
          <w:p w:rsidR="00120F16" w:rsidRPr="000D7E40" w:rsidRDefault="00120F16" w:rsidP="00575D9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</w:tbl>
    <w:p w:rsidR="00120F16" w:rsidRPr="000D7E40" w:rsidRDefault="00120F16" w:rsidP="00575D94">
      <w:pPr>
        <w:rPr>
          <w:rFonts w:asciiTheme="minorHAnsi" w:eastAsia="Calibri" w:hAnsiTheme="minorHAnsi" w:cstheme="minorHAnsi"/>
          <w:bCs/>
          <w:sz w:val="22"/>
          <w:szCs w:val="22"/>
        </w:rPr>
      </w:pPr>
      <w:r w:rsidRPr="000D7E40">
        <w:rPr>
          <w:rFonts w:asciiTheme="minorHAnsi" w:eastAsia="Calibri" w:hAnsiTheme="minorHAnsi" w:cstheme="minorHAnsi"/>
          <w:bCs/>
          <w:sz w:val="22"/>
          <w:szCs w:val="22"/>
        </w:rPr>
        <w:t xml:space="preserve">*In riferimento ai livelli linguistici del Quadro Comune Europeo </w:t>
      </w:r>
    </w:p>
    <w:p w:rsidR="00EF3916" w:rsidRPr="000D7E40" w:rsidRDefault="00EF3916" w:rsidP="00575D94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:rsidR="009503D0" w:rsidRPr="000D7E40" w:rsidRDefault="00EF3916" w:rsidP="00575D94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0D7E40">
        <w:rPr>
          <w:rFonts w:asciiTheme="minorHAnsi" w:eastAsia="Calibri" w:hAnsiTheme="minorHAnsi" w:cstheme="minorHAnsi"/>
          <w:b/>
          <w:sz w:val="22"/>
          <w:szCs w:val="22"/>
        </w:rPr>
        <w:t>Legenda:</w:t>
      </w:r>
    </w:p>
    <w:p w:rsidR="009503D0" w:rsidRPr="00B11239" w:rsidRDefault="009503D0" w:rsidP="00575D94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B11239">
        <w:rPr>
          <w:rFonts w:asciiTheme="minorHAnsi" w:eastAsia="Calibri" w:hAnsiTheme="minorHAnsi" w:cstheme="minorHAnsi"/>
          <w:b/>
          <w:sz w:val="22"/>
          <w:szCs w:val="22"/>
          <w:u w:val="single"/>
        </w:rPr>
        <w:t>Livello 0</w:t>
      </w:r>
    </w:p>
    <w:p w:rsidR="009503D0" w:rsidRPr="000D7E40" w:rsidRDefault="009503D0" w:rsidP="00575D94">
      <w:pPr>
        <w:rPr>
          <w:rFonts w:asciiTheme="minorHAnsi" w:eastAsia="Calibri" w:hAnsiTheme="minorHAnsi" w:cstheme="minorHAnsi"/>
          <w:bCs/>
          <w:sz w:val="22"/>
          <w:szCs w:val="22"/>
        </w:rPr>
      </w:pPr>
      <w:r w:rsidRPr="000D7E40">
        <w:rPr>
          <w:rFonts w:asciiTheme="minorHAnsi" w:eastAsia="Calibri" w:hAnsiTheme="minorHAnsi" w:cstheme="minorHAnsi"/>
          <w:bCs/>
          <w:sz w:val="22"/>
          <w:szCs w:val="22"/>
        </w:rPr>
        <w:t>Principiante assoluto</w:t>
      </w:r>
    </w:p>
    <w:p w:rsidR="009503D0" w:rsidRPr="00B11239" w:rsidRDefault="009503D0" w:rsidP="00575D94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B11239">
        <w:rPr>
          <w:rFonts w:asciiTheme="minorHAnsi" w:eastAsia="Calibri" w:hAnsiTheme="minorHAnsi" w:cstheme="minorHAnsi"/>
          <w:b/>
          <w:sz w:val="22"/>
          <w:szCs w:val="22"/>
          <w:u w:val="single"/>
        </w:rPr>
        <w:t>Livello A1</w:t>
      </w:r>
    </w:p>
    <w:p w:rsidR="00120F16" w:rsidRPr="000D7E40" w:rsidRDefault="009503D0" w:rsidP="00575D94">
      <w:pPr>
        <w:rPr>
          <w:rFonts w:asciiTheme="minorHAnsi" w:eastAsia="Calibri" w:hAnsiTheme="minorHAnsi" w:cstheme="minorHAnsi"/>
          <w:bCs/>
          <w:sz w:val="22"/>
          <w:szCs w:val="22"/>
        </w:rPr>
      </w:pPr>
      <w:r w:rsidRPr="000D7E40">
        <w:rPr>
          <w:rFonts w:asciiTheme="minorHAnsi" w:eastAsia="Calibri" w:hAnsiTheme="minorHAnsi" w:cstheme="minorHAnsi"/>
          <w:bCs/>
          <w:sz w:val="22"/>
          <w:szCs w:val="22"/>
        </w:rPr>
        <w:t>Molto elementare</w:t>
      </w:r>
      <w:r w:rsidR="00EF3916" w:rsidRPr="000D7E40">
        <w:rPr>
          <w:rFonts w:asciiTheme="minorHAnsi" w:eastAsia="Calibri" w:hAnsiTheme="minorHAnsi" w:cstheme="minorHAnsi"/>
          <w:bCs/>
          <w:sz w:val="22"/>
          <w:szCs w:val="22"/>
        </w:rPr>
        <w:t>: c</w:t>
      </w:r>
      <w:r w:rsidRPr="000D7E40">
        <w:rPr>
          <w:rFonts w:asciiTheme="minorHAnsi" w:eastAsia="Calibri" w:hAnsiTheme="minorHAnsi" w:cstheme="minorHAnsi"/>
          <w:bCs/>
          <w:sz w:val="22"/>
          <w:szCs w:val="22"/>
        </w:rPr>
        <w:t>omunica solo in modo molto semplice; comprende l’insegnante e i compagni solo se gli si parla molto lentamente e collegando il discorso a un contesto concreto; non riesce a comprendere il libro di testo; non riesce a svolgere le prove di valutazione</w:t>
      </w:r>
    </w:p>
    <w:p w:rsidR="009503D0" w:rsidRPr="00B11239" w:rsidRDefault="009503D0" w:rsidP="00575D94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B11239">
        <w:rPr>
          <w:rFonts w:asciiTheme="minorHAnsi" w:eastAsia="Calibri" w:hAnsiTheme="minorHAnsi" w:cstheme="minorHAnsi"/>
          <w:b/>
          <w:sz w:val="22"/>
          <w:szCs w:val="22"/>
          <w:u w:val="single"/>
        </w:rPr>
        <w:t>Livello A2</w:t>
      </w:r>
    </w:p>
    <w:p w:rsidR="00120F16" w:rsidRPr="000D7E40" w:rsidRDefault="009503D0" w:rsidP="00575D94">
      <w:pPr>
        <w:rPr>
          <w:rFonts w:asciiTheme="minorHAnsi" w:eastAsia="Calibri" w:hAnsiTheme="minorHAnsi" w:cstheme="minorHAnsi"/>
          <w:bCs/>
          <w:sz w:val="22"/>
          <w:szCs w:val="22"/>
        </w:rPr>
      </w:pPr>
      <w:r w:rsidRPr="000D7E40">
        <w:rPr>
          <w:rFonts w:asciiTheme="minorHAnsi" w:eastAsia="Calibri" w:hAnsiTheme="minorHAnsi" w:cstheme="minorHAnsi"/>
          <w:bCs/>
          <w:sz w:val="22"/>
          <w:szCs w:val="22"/>
        </w:rPr>
        <w:t>Elementare</w:t>
      </w:r>
      <w:r w:rsidR="00EF3916" w:rsidRPr="000D7E40">
        <w:rPr>
          <w:rFonts w:asciiTheme="minorHAnsi" w:eastAsia="Calibri" w:hAnsiTheme="minorHAnsi" w:cstheme="minorHAnsi"/>
          <w:bCs/>
          <w:sz w:val="22"/>
          <w:szCs w:val="22"/>
        </w:rPr>
        <w:t xml:space="preserve">: </w:t>
      </w:r>
      <w:r w:rsidRPr="000D7E40">
        <w:rPr>
          <w:rFonts w:asciiTheme="minorHAnsi" w:eastAsia="Calibri" w:hAnsiTheme="minorHAnsi" w:cstheme="minorHAnsi"/>
          <w:bCs/>
          <w:sz w:val="22"/>
          <w:szCs w:val="22"/>
        </w:rPr>
        <w:t>e la cava nelle situazioni di comunicazione informale; comprende quasi sempre le istruzioni, se sono rivolte direttamente a lui; comprende solo in parte le spiegazioni rivolte alla classe; comprende testi semplificati, ma non  il libro di testo; è in grado di fare semplici produzioni orali e scritte, legate a temi concreti o che gli sono familiari, è inoltre in grado di rispondere a semplici domande che non richiedano rielaborazione, non è invece in grado di svolgere le prove di valutazione assegnate alla classe</w:t>
      </w:r>
    </w:p>
    <w:p w:rsidR="009503D0" w:rsidRPr="00B11239" w:rsidRDefault="009503D0" w:rsidP="00575D94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B11239">
        <w:rPr>
          <w:rFonts w:asciiTheme="minorHAnsi" w:eastAsia="Calibri" w:hAnsiTheme="minorHAnsi" w:cstheme="minorHAnsi"/>
          <w:b/>
          <w:sz w:val="22"/>
          <w:szCs w:val="22"/>
          <w:u w:val="single"/>
        </w:rPr>
        <w:t>Livello B1</w:t>
      </w:r>
    </w:p>
    <w:p w:rsidR="009503D0" w:rsidRPr="000D7E40" w:rsidRDefault="00EF3916" w:rsidP="00575D94">
      <w:pPr>
        <w:rPr>
          <w:rFonts w:asciiTheme="minorHAnsi" w:eastAsia="Calibri" w:hAnsiTheme="minorHAnsi" w:cstheme="minorHAnsi"/>
          <w:bCs/>
          <w:sz w:val="22"/>
          <w:szCs w:val="22"/>
        </w:rPr>
      </w:pPr>
      <w:r w:rsidRPr="000D7E40">
        <w:rPr>
          <w:rFonts w:asciiTheme="minorHAnsi" w:eastAsia="Calibri" w:hAnsiTheme="minorHAnsi" w:cstheme="minorHAnsi"/>
          <w:bCs/>
          <w:sz w:val="22"/>
          <w:szCs w:val="22"/>
        </w:rPr>
        <w:t>I</w:t>
      </w:r>
      <w:r w:rsidR="009503D0" w:rsidRPr="000D7E40">
        <w:rPr>
          <w:rFonts w:asciiTheme="minorHAnsi" w:eastAsia="Calibri" w:hAnsiTheme="minorHAnsi" w:cstheme="minorHAnsi"/>
          <w:bCs/>
          <w:sz w:val="22"/>
          <w:szCs w:val="22"/>
        </w:rPr>
        <w:t>ntermedio</w:t>
      </w:r>
      <w:r w:rsidRPr="000D7E40">
        <w:rPr>
          <w:rFonts w:asciiTheme="minorHAnsi" w:eastAsia="Calibri" w:hAnsiTheme="minorHAnsi" w:cstheme="minorHAnsi"/>
          <w:bCs/>
          <w:sz w:val="22"/>
          <w:szCs w:val="22"/>
        </w:rPr>
        <w:t>: a</w:t>
      </w:r>
      <w:r w:rsidR="009503D0" w:rsidRPr="000D7E40">
        <w:rPr>
          <w:rFonts w:asciiTheme="minorHAnsi" w:eastAsia="Calibri" w:hAnsiTheme="minorHAnsi" w:cstheme="minorHAnsi"/>
          <w:bCs/>
          <w:sz w:val="22"/>
          <w:szCs w:val="22"/>
        </w:rPr>
        <w:t>deguato nelle situazioni di comunicazione informale e nell’interazione in classe; comprende le spiegazioni dell’insegnante se sono riferite a temi familiari o concreti; è in difficoltà con la lingua dello studio</w:t>
      </w:r>
    </w:p>
    <w:p w:rsidR="009503D0" w:rsidRPr="00B11239" w:rsidRDefault="009503D0" w:rsidP="00575D94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B11239">
        <w:rPr>
          <w:rFonts w:asciiTheme="minorHAnsi" w:eastAsia="Calibri" w:hAnsiTheme="minorHAnsi" w:cstheme="minorHAnsi"/>
          <w:b/>
          <w:sz w:val="22"/>
          <w:szCs w:val="22"/>
          <w:u w:val="single"/>
        </w:rPr>
        <w:t>Livello B2</w:t>
      </w:r>
    </w:p>
    <w:p w:rsidR="009503D0" w:rsidRPr="000D7E40" w:rsidRDefault="004235A4" w:rsidP="00575D94">
      <w:pPr>
        <w:rPr>
          <w:rFonts w:asciiTheme="minorHAnsi" w:eastAsia="Calibri" w:hAnsiTheme="minorHAnsi" w:cstheme="minorHAnsi"/>
          <w:bCs/>
          <w:sz w:val="22"/>
          <w:szCs w:val="22"/>
        </w:rPr>
      </w:pPr>
      <w:r w:rsidRPr="000D7E40">
        <w:rPr>
          <w:rFonts w:asciiTheme="minorHAnsi" w:eastAsia="Calibri" w:hAnsiTheme="minorHAnsi" w:cstheme="minorHAnsi"/>
          <w:bCs/>
          <w:sz w:val="22"/>
          <w:szCs w:val="22"/>
        </w:rPr>
        <w:t>A</w:t>
      </w:r>
      <w:r w:rsidR="009503D0" w:rsidRPr="000D7E40">
        <w:rPr>
          <w:rFonts w:asciiTheme="minorHAnsi" w:eastAsia="Calibri" w:hAnsiTheme="minorHAnsi" w:cstheme="minorHAnsi"/>
          <w:bCs/>
          <w:sz w:val="22"/>
          <w:szCs w:val="22"/>
        </w:rPr>
        <w:t>utonomo</w:t>
      </w:r>
      <w:r w:rsidRPr="000D7E40">
        <w:rPr>
          <w:rFonts w:asciiTheme="minorHAnsi" w:eastAsia="Calibri" w:hAnsiTheme="minorHAnsi" w:cstheme="minorHAnsi"/>
          <w:bCs/>
          <w:sz w:val="22"/>
          <w:szCs w:val="22"/>
        </w:rPr>
        <w:t>:</w:t>
      </w:r>
      <w:r w:rsidR="009503D0" w:rsidRPr="000D7E40">
        <w:rPr>
          <w:rFonts w:asciiTheme="minorHAnsi" w:eastAsia="Calibri" w:hAnsiTheme="minorHAnsi" w:cstheme="minorHAnsi"/>
          <w:bCs/>
          <w:sz w:val="22"/>
          <w:szCs w:val="22"/>
        </w:rPr>
        <w:t xml:space="preserve"> svolge le prove in modo adeguato, ma ha bisogno di un po’ più di tempo rispetto ai compagni</w:t>
      </w:r>
    </w:p>
    <w:p w:rsidR="000A3BE0" w:rsidRPr="000D7E40" w:rsidRDefault="000A3BE0" w:rsidP="00575D94">
      <w:pPr>
        <w:suppressAutoHyphens w:val="0"/>
        <w:rPr>
          <w:rFonts w:asciiTheme="minorHAnsi" w:eastAsia="Calibri" w:hAnsiTheme="minorHAnsi" w:cstheme="minorHAnsi"/>
          <w:bCs/>
          <w:sz w:val="22"/>
          <w:szCs w:val="22"/>
        </w:rPr>
      </w:pPr>
      <w:r w:rsidRPr="000D7E40">
        <w:rPr>
          <w:rFonts w:asciiTheme="minorHAnsi" w:eastAsia="Calibri" w:hAnsiTheme="minorHAnsi" w:cstheme="minorHAnsi"/>
          <w:bCs/>
          <w:sz w:val="22"/>
          <w:szCs w:val="22"/>
        </w:rPr>
        <w:br w:type="page"/>
      </w:r>
    </w:p>
    <w:p w:rsidR="004D3CA5" w:rsidRPr="000D7E40" w:rsidRDefault="004D3CA5" w:rsidP="000D7E40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"/>
        </w:tabs>
        <w:spacing w:before="0" w:after="0"/>
        <w:ind w:left="0" w:hanging="5"/>
        <w:rPr>
          <w:rFonts w:asciiTheme="minorHAnsi" w:hAnsiTheme="minorHAnsi" w:cstheme="minorHAnsi"/>
          <w:sz w:val="28"/>
          <w:szCs w:val="28"/>
        </w:rPr>
      </w:pPr>
      <w:r w:rsidRPr="000D7E40">
        <w:rPr>
          <w:rFonts w:asciiTheme="minorHAnsi" w:hAnsiTheme="minorHAnsi" w:cstheme="minorHAnsi"/>
          <w:sz w:val="28"/>
          <w:szCs w:val="28"/>
        </w:rPr>
        <w:lastRenderedPageBreak/>
        <w:t>SEZIONE C  : Quadro riassuntivo degli strumenti compensativi e delle misure dispensative</w:t>
      </w:r>
      <w:r w:rsidR="002B19AC" w:rsidRPr="000D7E40">
        <w:rPr>
          <w:rFonts w:asciiTheme="minorHAnsi" w:hAnsiTheme="minorHAnsi" w:cstheme="minorHAnsi"/>
          <w:sz w:val="28"/>
          <w:szCs w:val="28"/>
        </w:rPr>
        <w:t xml:space="preserve"> per studenti italofoni</w:t>
      </w:r>
    </w:p>
    <w:p w:rsidR="00120F16" w:rsidRPr="000D7E40" w:rsidRDefault="00120F16" w:rsidP="00575D94">
      <w:pPr>
        <w:pStyle w:val="Style8"/>
        <w:kinsoku w:val="0"/>
        <w:autoSpaceDE/>
        <w:spacing w:before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5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9355"/>
        <w:gridCol w:w="34"/>
      </w:tblGrid>
      <w:tr w:rsidR="000D7E40" w:rsidRPr="00F14BFE" w:rsidTr="00B11239">
        <w:trPr>
          <w:gridAfter w:val="1"/>
          <w:wAfter w:w="34" w:type="dxa"/>
          <w:cantSplit/>
          <w:trHeight w:val="50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7E40" w:rsidRPr="00F14BFE" w:rsidRDefault="000D7E40" w:rsidP="000D7E40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MISURE DISPENSATIVE</w:t>
            </w:r>
            <w:r w:rsidRPr="00F14BFE">
              <w:rPr>
                <w:rStyle w:val="Rimandonotaapidipagina1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"/>
            </w:r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(legge 170/10 e linee guida 12/07/11)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 INTERVENTI DI INDIVIDUALIZZAZIONE</w:t>
            </w:r>
          </w:p>
        </w:tc>
      </w:tr>
      <w:tr w:rsidR="004D3CA5" w:rsidRPr="00F14BFE" w:rsidTr="00B11239">
        <w:trPr>
          <w:cantSplit/>
          <w:trHeight w:val="3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3CA5" w:rsidRPr="00F14BFE" w:rsidRDefault="00B11239" w:rsidP="00B11239">
            <w:pPr>
              <w:autoSpaceDE w:val="0"/>
              <w:snapToGrid w:val="0"/>
              <w:ind w:left="-15" w:right="-11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A5" w:rsidRPr="00F14BFE" w:rsidRDefault="004D3CA5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Dispensa dalla lettura ad alta voce in classe</w:t>
            </w:r>
          </w:p>
        </w:tc>
      </w:tr>
      <w:tr w:rsidR="004D3CA5" w:rsidRPr="00F14BFE" w:rsidTr="00B112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F14BFE" w:rsidRDefault="00B11239" w:rsidP="00B11239">
            <w:pPr>
              <w:autoSpaceDE w:val="0"/>
              <w:snapToGrid w:val="0"/>
              <w:ind w:left="-15" w:right="-11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D2</w:t>
            </w: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F14BFE" w:rsidRDefault="004D3CA5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4D3CA5" w:rsidRPr="00F14BFE" w:rsidTr="00B112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F14BFE" w:rsidRDefault="00B11239" w:rsidP="00B11239">
            <w:pPr>
              <w:autoSpaceDE w:val="0"/>
              <w:snapToGrid w:val="0"/>
              <w:ind w:left="-15" w:right="-11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D3</w:t>
            </w: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F14BFE" w:rsidRDefault="004D3CA5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Dispensa dall’uso del corsivo e dello stampato minuscolo </w:t>
            </w:r>
          </w:p>
        </w:tc>
      </w:tr>
      <w:tr w:rsidR="004D3CA5" w:rsidRPr="00F14BFE" w:rsidTr="00B112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F14BFE" w:rsidRDefault="00B11239" w:rsidP="00B11239">
            <w:pPr>
              <w:autoSpaceDE w:val="0"/>
              <w:snapToGrid w:val="0"/>
              <w:ind w:left="-15" w:right="-11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D4</w:t>
            </w: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F14BFE" w:rsidRDefault="004D3CA5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Dispensa dalla scrittura sotto dettatura di testi e/o appunti</w:t>
            </w:r>
          </w:p>
        </w:tc>
      </w:tr>
      <w:tr w:rsidR="004D3CA5" w:rsidRPr="00F14BFE" w:rsidTr="00B112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F14BFE" w:rsidRDefault="00B11239" w:rsidP="00B11239">
            <w:pPr>
              <w:autoSpaceDE w:val="0"/>
              <w:snapToGrid w:val="0"/>
              <w:ind w:left="-15" w:right="-11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D5</w:t>
            </w: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F14BFE" w:rsidRDefault="004D3CA5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4D3CA5" w:rsidRPr="00F14BFE" w:rsidTr="00B112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F14BFE" w:rsidRDefault="00B11239" w:rsidP="00B11239">
            <w:pPr>
              <w:autoSpaceDE w:val="0"/>
              <w:snapToGrid w:val="0"/>
              <w:ind w:left="-15" w:right="-11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D6</w:t>
            </w: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F14BFE" w:rsidRDefault="004D3CA5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4D3CA5" w:rsidRPr="00F14BFE" w:rsidTr="00B112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F14BFE" w:rsidRDefault="00B11239" w:rsidP="00B11239">
            <w:pPr>
              <w:autoSpaceDE w:val="0"/>
              <w:snapToGrid w:val="0"/>
              <w:ind w:left="-15" w:right="-11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D7</w:t>
            </w: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F14BFE" w:rsidRDefault="004D3CA5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Dispensa dall’utilizzo di tempi standard </w:t>
            </w:r>
          </w:p>
        </w:tc>
      </w:tr>
      <w:tr w:rsidR="004D3CA5" w:rsidRPr="00F14BFE" w:rsidTr="00B112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F14BFE" w:rsidRDefault="00B11239" w:rsidP="00B11239">
            <w:pPr>
              <w:autoSpaceDE w:val="0"/>
              <w:snapToGrid w:val="0"/>
              <w:ind w:left="-15" w:right="-11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D8</w:t>
            </w: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F14BFE" w:rsidRDefault="004D3CA5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Riduzione delle consegne senza modificare gli obiettivi</w:t>
            </w:r>
          </w:p>
        </w:tc>
      </w:tr>
      <w:tr w:rsidR="004D3CA5" w:rsidRPr="00F14BFE" w:rsidTr="00B11239">
        <w:trPr>
          <w:trHeight w:val="1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F14BFE" w:rsidRDefault="00B11239" w:rsidP="00B11239">
            <w:pPr>
              <w:autoSpaceDE w:val="0"/>
              <w:snapToGrid w:val="0"/>
              <w:ind w:left="-15" w:right="-11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D9</w:t>
            </w: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F14BFE" w:rsidRDefault="004D3CA5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4D3CA5" w:rsidRPr="00F14BFE" w:rsidTr="00B112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F14BFE" w:rsidRDefault="00B11239" w:rsidP="00B11239">
            <w:pPr>
              <w:autoSpaceDE w:val="0"/>
              <w:snapToGrid w:val="0"/>
              <w:ind w:left="-15" w:right="-11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D10</w:t>
            </w: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F14BFE" w:rsidRDefault="004D3CA5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Dispensa dalla sovrapposizione di compiti e interrogazioni di più materie </w:t>
            </w:r>
          </w:p>
        </w:tc>
      </w:tr>
      <w:tr w:rsidR="004D3CA5" w:rsidRPr="00F14BFE" w:rsidTr="00B112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40" w:rsidRPr="000D7E40" w:rsidRDefault="00B11239" w:rsidP="00B11239">
            <w:pPr>
              <w:autoSpaceDE w:val="0"/>
              <w:snapToGrid w:val="0"/>
              <w:ind w:left="-15" w:right="-11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D11</w:t>
            </w: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F14BFE" w:rsidRDefault="004D3CA5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4D3CA5" w:rsidRPr="00F14BFE" w:rsidTr="00B11239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F14BFE" w:rsidRDefault="00B11239" w:rsidP="00B11239">
            <w:pPr>
              <w:autoSpaceDE w:val="0"/>
              <w:snapToGrid w:val="0"/>
              <w:ind w:left="-15" w:right="-11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D12</w:t>
            </w: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F14BFE" w:rsidRDefault="004D3CA5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Integrazione dei libri di testo con appunti su supporto registrato, digitalizzato o cartaceo stampato sintesi vocale, mappe, schemi, formulari</w:t>
            </w:r>
          </w:p>
        </w:tc>
      </w:tr>
      <w:tr w:rsidR="004D3CA5" w:rsidRPr="00F14BFE" w:rsidTr="00B112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F14BFE" w:rsidRDefault="00B11239" w:rsidP="00B11239">
            <w:pPr>
              <w:autoSpaceDE w:val="0"/>
              <w:snapToGrid w:val="0"/>
              <w:ind w:left="-15" w:right="-11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D13</w:t>
            </w: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F14BFE" w:rsidRDefault="004D3CA5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Accordo sulle modalità e i tempi delle verifiche scritte con possibilità di utilizzare supporti multimediali </w:t>
            </w:r>
          </w:p>
        </w:tc>
      </w:tr>
      <w:tr w:rsidR="004D3CA5" w:rsidRPr="00F14BFE" w:rsidTr="00B112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F14BFE" w:rsidRDefault="00B11239" w:rsidP="00B11239">
            <w:pPr>
              <w:autoSpaceDE w:val="0"/>
              <w:snapToGrid w:val="0"/>
              <w:ind w:left="-15" w:right="-11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D14</w:t>
            </w: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F14BFE" w:rsidRDefault="004D3CA5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Accordo sui tempi e sulle modalità delle interrogazioni </w:t>
            </w:r>
          </w:p>
        </w:tc>
      </w:tr>
      <w:tr w:rsidR="004D3CA5" w:rsidRPr="00F14BFE" w:rsidTr="00B112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F14BFE" w:rsidRDefault="00B11239" w:rsidP="00B11239">
            <w:pPr>
              <w:autoSpaceDE w:val="0"/>
              <w:snapToGrid w:val="0"/>
              <w:ind w:left="-15" w:right="-11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D15</w:t>
            </w: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F14BFE" w:rsidRDefault="004D3CA5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4D3CA5" w:rsidRPr="00F14BFE" w:rsidTr="00B112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F14BFE" w:rsidRDefault="00B11239" w:rsidP="00B11239">
            <w:pPr>
              <w:autoSpaceDE w:val="0"/>
              <w:snapToGrid w:val="0"/>
              <w:ind w:left="-15" w:right="-11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D16</w:t>
            </w: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F14BFE" w:rsidRDefault="004D3CA5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Nelle verifiche scritte, utilizzo di domande a risposta multipla e (con possibilità di completamento e/o arricchimento con una discussione orale); riduzione al minimo delle domande a risposte aperte </w:t>
            </w:r>
          </w:p>
        </w:tc>
      </w:tr>
      <w:tr w:rsidR="004D3CA5" w:rsidRPr="00F14BFE" w:rsidTr="00B112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F14BFE" w:rsidRDefault="00B11239" w:rsidP="00B11239">
            <w:pPr>
              <w:autoSpaceDE w:val="0"/>
              <w:snapToGrid w:val="0"/>
              <w:ind w:left="-15" w:right="-11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D17</w:t>
            </w: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F14BFE" w:rsidRDefault="004D3CA5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4D3CA5" w:rsidRPr="00F14BFE" w:rsidTr="00B112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F14BFE" w:rsidRDefault="00B11239" w:rsidP="00B11239">
            <w:pPr>
              <w:autoSpaceDE w:val="0"/>
              <w:snapToGrid w:val="0"/>
              <w:ind w:left="-15" w:right="-11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D18</w:t>
            </w: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F14BFE" w:rsidRDefault="004D3CA5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4D3CA5" w:rsidRPr="00F14BFE" w:rsidTr="00B112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F14BFE" w:rsidRDefault="00B11239" w:rsidP="00B11239">
            <w:pPr>
              <w:autoSpaceDE w:val="0"/>
              <w:snapToGrid w:val="0"/>
              <w:ind w:left="-15" w:right="-11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D19</w:t>
            </w: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F14BFE" w:rsidRDefault="004D3CA5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4D3CA5" w:rsidRPr="00F14BFE" w:rsidTr="00B112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F14BFE" w:rsidRDefault="00B11239" w:rsidP="00B11239">
            <w:pPr>
              <w:autoSpaceDE w:val="0"/>
              <w:snapToGrid w:val="0"/>
              <w:ind w:left="-15" w:right="-11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D20</w:t>
            </w: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F14BFE" w:rsidRDefault="004D3CA5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4D3CA5" w:rsidRPr="00F14BFE" w:rsidTr="00B112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F14BFE" w:rsidRDefault="00B11239" w:rsidP="00B11239">
            <w:pPr>
              <w:autoSpaceDE w:val="0"/>
              <w:snapToGrid w:val="0"/>
              <w:ind w:left="-15" w:right="-11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D21</w:t>
            </w: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F14BFE" w:rsidRDefault="004D3CA5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Valutazione del contenuto e non degli errori ortografici</w:t>
            </w:r>
          </w:p>
        </w:tc>
      </w:tr>
      <w:tr w:rsidR="004D3CA5" w:rsidRPr="00F14BFE" w:rsidTr="00B112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A5" w:rsidRPr="00F14BFE" w:rsidRDefault="00B11239" w:rsidP="00B11239">
            <w:pPr>
              <w:autoSpaceDE w:val="0"/>
              <w:snapToGrid w:val="0"/>
              <w:ind w:left="-15" w:right="-11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D22</w:t>
            </w: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A5" w:rsidRPr="00F14BFE" w:rsidRDefault="004D3CA5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Altro</w:t>
            </w:r>
          </w:p>
        </w:tc>
      </w:tr>
    </w:tbl>
    <w:p w:rsidR="004D3CA5" w:rsidRPr="00F14BFE" w:rsidRDefault="004D3CA5" w:rsidP="00575D94">
      <w:pPr>
        <w:pStyle w:val="Style8"/>
        <w:kinsoku w:val="0"/>
        <w:autoSpaceDE/>
        <w:spacing w:before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34"/>
        <w:gridCol w:w="9389"/>
      </w:tblGrid>
      <w:tr w:rsidR="000D7E40" w:rsidRPr="00F14BFE" w:rsidTr="00B11239">
        <w:trPr>
          <w:cantSplit/>
          <w:trHeight w:val="195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40" w:rsidRPr="00F14BFE" w:rsidRDefault="000D7E40" w:rsidP="000D7E40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STRUMENTI COMPENSATIVI (legge 170/10 e linee guida 12/07/11)</w:t>
            </w:r>
          </w:p>
        </w:tc>
      </w:tr>
      <w:tr w:rsidR="004D3CA5" w:rsidRPr="00F14BFE" w:rsidTr="00B11239">
        <w:trPr>
          <w:cantSplit/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A5" w:rsidRPr="00F14BFE" w:rsidRDefault="004D3CA5" w:rsidP="00575D94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ind w:left="353" w:hanging="35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A5" w:rsidRPr="00F14BFE" w:rsidRDefault="004D3CA5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Utilizzo di computer e tablet (possibilmente con stampante)</w:t>
            </w:r>
          </w:p>
        </w:tc>
      </w:tr>
      <w:tr w:rsidR="004D3CA5" w:rsidRPr="00F14BFE" w:rsidTr="00B112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A5" w:rsidRPr="00F14BFE" w:rsidRDefault="004D3CA5" w:rsidP="00575D94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ind w:left="353" w:hanging="35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A5" w:rsidRPr="00F14BFE" w:rsidRDefault="004D3CA5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Utilizzo di programmi di video-scrittura con correttore ortografico (possibilmente vocale) e con tecnologie di sintesi vocale (anche per le lingue straniere)</w:t>
            </w:r>
          </w:p>
        </w:tc>
      </w:tr>
      <w:tr w:rsidR="004D3CA5" w:rsidRPr="00F14BFE" w:rsidTr="00B11239">
        <w:trPr>
          <w:trHeight w:val="2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A5" w:rsidRPr="00F14BFE" w:rsidRDefault="004D3CA5" w:rsidP="00575D94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ind w:left="353" w:hanging="35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A5" w:rsidRPr="00F14BFE" w:rsidRDefault="004D3CA5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4D3CA5" w:rsidRPr="00F14BFE" w:rsidTr="00B112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A5" w:rsidRPr="00F14BFE" w:rsidRDefault="004D3CA5" w:rsidP="00575D94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ind w:left="353" w:hanging="35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A5" w:rsidRPr="00F14BFE" w:rsidRDefault="004D3CA5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4D3CA5" w:rsidRPr="00F14BFE" w:rsidTr="00B112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A5" w:rsidRPr="00F14BFE" w:rsidRDefault="004D3CA5" w:rsidP="00575D94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ind w:left="353" w:hanging="35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A5" w:rsidRPr="00F14BFE" w:rsidRDefault="004D3CA5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Utilizzo di ausili per il calcolo (tavola pitagorica, linee dei numeri…) ed eventualmente della calcolatrice con foglio di calcolo (possibilmente calcolatrice vocale) </w:t>
            </w:r>
          </w:p>
        </w:tc>
      </w:tr>
      <w:tr w:rsidR="004D3CA5" w:rsidRPr="00F14BFE" w:rsidTr="00B112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A5" w:rsidRPr="00F14BFE" w:rsidRDefault="004D3CA5" w:rsidP="00575D94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ind w:left="353" w:hanging="35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A5" w:rsidRPr="00F14BFE" w:rsidRDefault="004D3CA5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Utilizzo di schemi, tabelle, mappe</w:t>
            </w:r>
            <w:r w:rsidR="00C2127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 diagrammi di flusso </w:t>
            </w:r>
            <w:r w:rsidR="00C2127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 supporto durante compiti e verifiche scritte</w:t>
            </w:r>
          </w:p>
        </w:tc>
      </w:tr>
      <w:tr w:rsidR="004D3CA5" w:rsidRPr="00F14BFE" w:rsidTr="00B112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A5" w:rsidRPr="00F14BFE" w:rsidRDefault="004D3CA5" w:rsidP="00575D94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ind w:left="353" w:hanging="35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A5" w:rsidRPr="00F14BFE" w:rsidRDefault="004D3CA5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4D3CA5" w:rsidRPr="00F14BFE" w:rsidTr="00B11239">
        <w:trPr>
          <w:trHeight w:val="6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A5" w:rsidRPr="00F14BFE" w:rsidRDefault="004D3CA5" w:rsidP="00575D94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ind w:left="353" w:hanging="35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A5" w:rsidRPr="00F14BFE" w:rsidRDefault="004D3CA5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4D3CA5" w:rsidRPr="00F14BFE" w:rsidTr="00B112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A5" w:rsidRPr="00F14BFE" w:rsidRDefault="004D3CA5" w:rsidP="00575D94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ind w:left="353" w:hanging="35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A5" w:rsidRPr="00F14BFE" w:rsidRDefault="004D3CA5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Utilizzo di dizionari digitali (cd rom, risorse </w:t>
            </w:r>
            <w:r w:rsidRPr="00F14BFE">
              <w:rPr>
                <w:rFonts w:asciiTheme="minorHAnsi" w:hAnsiTheme="minorHAnsi" w:cstheme="minorHAnsi"/>
                <w:i/>
                <w:sz w:val="22"/>
                <w:szCs w:val="22"/>
              </w:rPr>
              <w:t>on line</w:t>
            </w: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D3CA5" w:rsidRPr="00F14BFE" w:rsidTr="00B112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A5" w:rsidRPr="00F14BFE" w:rsidRDefault="004D3CA5" w:rsidP="00575D94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ind w:left="353" w:hanging="35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A5" w:rsidRPr="00F14BFE" w:rsidRDefault="004D3CA5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Utilizzo di software didattici e compensativi (</w:t>
            </w:r>
            <w:r w:rsidRPr="00F14BFE">
              <w:rPr>
                <w:rFonts w:asciiTheme="minorHAnsi" w:hAnsiTheme="minorHAnsi" w:cstheme="minorHAnsi"/>
                <w:i/>
                <w:sz w:val="22"/>
                <w:szCs w:val="22"/>
              </w:rPr>
              <w:t>free</w:t>
            </w: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 xml:space="preserve"> e/o commerciali) </w:t>
            </w:r>
          </w:p>
        </w:tc>
      </w:tr>
      <w:tr w:rsidR="004D3CA5" w:rsidRPr="00F14BFE" w:rsidTr="00B112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A5" w:rsidRPr="00F14BFE" w:rsidRDefault="004D3CA5" w:rsidP="00575D94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ind w:left="353" w:hanging="35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A5" w:rsidRPr="00F14BFE" w:rsidRDefault="004D3CA5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Altro</w:t>
            </w:r>
          </w:p>
        </w:tc>
      </w:tr>
    </w:tbl>
    <w:p w:rsidR="004D3CA5" w:rsidRPr="00F14BFE" w:rsidRDefault="004D3CA5" w:rsidP="00575D94">
      <w:pPr>
        <w:autoSpaceDE w:val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14BFE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 xml:space="preserve">NB: </w:t>
      </w:r>
    </w:p>
    <w:p w:rsidR="004D3CA5" w:rsidRPr="00F14BFE" w:rsidRDefault="004D3CA5" w:rsidP="00575D94">
      <w:pPr>
        <w:autoSpaceDE w:val="0"/>
        <w:rPr>
          <w:rFonts w:asciiTheme="minorHAnsi" w:hAnsiTheme="minorHAnsi" w:cstheme="minorHAnsi"/>
          <w:i/>
          <w:iCs/>
          <w:sz w:val="22"/>
          <w:szCs w:val="22"/>
        </w:rPr>
      </w:pPr>
      <w:r w:rsidRPr="00F14BFE">
        <w:rPr>
          <w:rFonts w:asciiTheme="minorHAnsi" w:hAnsiTheme="minorHAnsi" w:cstheme="minorHAnsi"/>
          <w:i/>
          <w:iCs/>
          <w:sz w:val="22"/>
          <w:szCs w:val="22"/>
        </w:rPr>
        <w:t xml:space="preserve">In caso di </w:t>
      </w:r>
      <w:r w:rsidRPr="00F14BFE">
        <w:rPr>
          <w:rFonts w:asciiTheme="minorHAnsi" w:hAnsiTheme="minorHAnsi" w:cstheme="minorHAnsi"/>
          <w:b/>
          <w:i/>
          <w:iCs/>
          <w:sz w:val="22"/>
          <w:szCs w:val="22"/>
        </w:rPr>
        <w:t>esame di stato</w:t>
      </w:r>
      <w:r w:rsidRPr="00F14BFE">
        <w:rPr>
          <w:rFonts w:asciiTheme="minorHAnsi" w:hAnsiTheme="minorHAnsi" w:cstheme="minorHAnsi"/>
          <w:i/>
          <w:iCs/>
          <w:sz w:val="22"/>
          <w:szCs w:val="22"/>
        </w:rPr>
        <w:t xml:space="preserve">, gli </w:t>
      </w:r>
      <w:r w:rsidRPr="00F14BFE">
        <w:rPr>
          <w:rFonts w:asciiTheme="minorHAnsi" w:hAnsiTheme="minorHAnsi" w:cstheme="minorHAnsi"/>
          <w:b/>
          <w:i/>
          <w:iCs/>
          <w:sz w:val="22"/>
          <w:szCs w:val="22"/>
        </w:rPr>
        <w:t>strumenti adottati</w:t>
      </w:r>
      <w:r w:rsidRPr="00F14BFE">
        <w:rPr>
          <w:rFonts w:asciiTheme="minorHAnsi" w:hAnsiTheme="minorHAnsi" w:cstheme="minorHAnsi"/>
          <w:i/>
          <w:iCs/>
          <w:sz w:val="22"/>
          <w:szCs w:val="22"/>
        </w:rPr>
        <w:t xml:space="preserve"> dovranno essere indicati nella  </w:t>
      </w:r>
      <w:r w:rsidRPr="00F14BFE">
        <w:rPr>
          <w:rFonts w:asciiTheme="minorHAnsi" w:hAnsiTheme="minorHAnsi" w:cstheme="minorHAnsi"/>
          <w:b/>
          <w:i/>
          <w:iCs/>
          <w:sz w:val="22"/>
          <w:szCs w:val="22"/>
        </w:rPr>
        <w:t>riunione preliminare per l’esame conclusivo del primo ciclo e nel</w:t>
      </w:r>
      <w:r w:rsidRPr="00F14BF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14BFE">
        <w:rPr>
          <w:rFonts w:asciiTheme="minorHAnsi" w:hAnsiTheme="minorHAnsi" w:cstheme="minorHAnsi"/>
          <w:b/>
          <w:i/>
          <w:iCs/>
          <w:sz w:val="22"/>
          <w:szCs w:val="22"/>
        </w:rPr>
        <w:t>documento del 15 maggio</w:t>
      </w:r>
      <w:r w:rsidRPr="00F14BFE">
        <w:rPr>
          <w:rFonts w:asciiTheme="minorHAnsi" w:hAnsiTheme="minorHAnsi" w:cstheme="minorHAnsi"/>
          <w:i/>
          <w:iCs/>
          <w:sz w:val="22"/>
          <w:szCs w:val="22"/>
        </w:rPr>
        <w:t xml:space="preserve"> della scuola secondaria di II grado (DPR 323/1998; DM 5669 del 12/07/2011; </w:t>
      </w:r>
      <w:proofErr w:type="spellStart"/>
      <w:r w:rsidRPr="00F14BFE">
        <w:rPr>
          <w:rFonts w:asciiTheme="minorHAnsi" w:hAnsiTheme="minorHAnsi" w:cstheme="minorHAnsi"/>
          <w:i/>
          <w:iCs/>
          <w:sz w:val="22"/>
          <w:szCs w:val="22"/>
        </w:rPr>
        <w:t>artt</w:t>
      </w:r>
      <w:proofErr w:type="spellEnd"/>
      <w:r w:rsidRPr="00F14BFE">
        <w:rPr>
          <w:rFonts w:asciiTheme="minorHAnsi" w:hAnsiTheme="minorHAnsi" w:cstheme="minorHAnsi"/>
          <w:i/>
          <w:iCs/>
          <w:sz w:val="22"/>
          <w:szCs w:val="22"/>
        </w:rPr>
        <w:t xml:space="preserve"> 6-18 OM. n. 13 del 2013)  in cui il Consiglio di Classe dovrà indicare modalità, tempi e sistema valutativo previsti-VEDI P. 19 </w:t>
      </w:r>
    </w:p>
    <w:p w:rsidR="004D3CA5" w:rsidRPr="00F14BFE" w:rsidRDefault="004D3CA5" w:rsidP="00575D94">
      <w:pPr>
        <w:widowControl w:val="0"/>
        <w:suppressAutoHyphens w:val="0"/>
        <w:kinsoku w:val="0"/>
        <w:ind w:left="74"/>
        <w:rPr>
          <w:rFonts w:asciiTheme="minorHAnsi" w:hAnsiTheme="minorHAnsi" w:cstheme="minorHAnsi"/>
          <w:b/>
          <w:bCs/>
          <w:w w:val="105"/>
          <w:sz w:val="22"/>
          <w:szCs w:val="22"/>
        </w:rPr>
      </w:pPr>
    </w:p>
    <w:p w:rsidR="0092396B" w:rsidRPr="00F14BFE" w:rsidRDefault="0092396B" w:rsidP="00575D94">
      <w:pPr>
        <w:widowControl w:val="0"/>
        <w:suppressAutoHyphens w:val="0"/>
        <w:kinsoku w:val="0"/>
        <w:ind w:left="74"/>
        <w:rPr>
          <w:rFonts w:asciiTheme="minorHAnsi" w:hAnsiTheme="minorHAnsi" w:cstheme="minorHAnsi"/>
          <w:b/>
          <w:bCs/>
          <w:w w:val="105"/>
          <w:sz w:val="22"/>
          <w:szCs w:val="22"/>
        </w:rPr>
      </w:pPr>
    </w:p>
    <w:p w:rsidR="0092396B" w:rsidRPr="00024B18" w:rsidRDefault="0092396B" w:rsidP="00575D94">
      <w:pPr>
        <w:pStyle w:val="Titolo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8"/>
          <w:szCs w:val="28"/>
        </w:rPr>
      </w:pPr>
      <w:r w:rsidRPr="00024B18">
        <w:rPr>
          <w:rFonts w:asciiTheme="minorHAnsi" w:hAnsiTheme="minorHAnsi" w:cstheme="minorHAnsi"/>
          <w:sz w:val="28"/>
          <w:szCs w:val="28"/>
        </w:rPr>
        <w:t>SEZIONE D : Quadro riassuntivo degli strumenti compensativi e delle misure dispensative</w:t>
      </w:r>
      <w:r w:rsidR="0061015B" w:rsidRPr="00024B18">
        <w:rPr>
          <w:rFonts w:asciiTheme="minorHAnsi" w:hAnsiTheme="minorHAnsi" w:cstheme="minorHAnsi"/>
          <w:sz w:val="28"/>
          <w:szCs w:val="28"/>
        </w:rPr>
        <w:t xml:space="preserve"> per studenti non italofoni</w:t>
      </w:r>
    </w:p>
    <w:p w:rsidR="0092396B" w:rsidRPr="00F14BFE" w:rsidRDefault="0092396B" w:rsidP="00575D94">
      <w:pPr>
        <w:pStyle w:val="Style8"/>
        <w:kinsoku w:val="0"/>
        <w:autoSpaceDE/>
        <w:spacing w:before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689"/>
        <w:gridCol w:w="9234"/>
      </w:tblGrid>
      <w:tr w:rsidR="00A82F97" w:rsidRPr="00A82F97" w:rsidTr="00A82F97">
        <w:trPr>
          <w:cantSplit/>
          <w:trHeight w:val="782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F97" w:rsidRPr="00A82F97" w:rsidRDefault="00A82F97" w:rsidP="00A82F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MISURE DISPENSATIVE</w:t>
            </w:r>
            <w:r w:rsidRPr="00A82F97">
              <w:rPr>
                <w:rStyle w:val="Rimandonotaapidipagina1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footnoteReference w:id="2"/>
            </w:r>
            <w:r w:rsidRPr="00A82F9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E INTERVENTI DI INDIVIDUALIZZAZIONE</w:t>
            </w:r>
          </w:p>
          <w:p w:rsidR="00A82F97" w:rsidRPr="00A82F97" w:rsidRDefault="00A82F97" w:rsidP="00A82F97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(legge 170/10, linee guida 12/07/11, linee guida 2/2014, </w:t>
            </w:r>
            <w:r w:rsidRPr="00A82F97">
              <w:rPr>
                <w:rFonts w:asciiTheme="minorHAnsi" w:hAnsiTheme="minorHAnsi" w:cstheme="minorHAnsi"/>
                <w:b/>
                <w:sz w:val="22"/>
                <w:szCs w:val="22"/>
              </w:rPr>
              <w:t>Piano Nazionale L2, Miur 12/2008</w:t>
            </w:r>
            <w:r w:rsidRPr="00A82F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A82F97" w:rsidRPr="00A82F97" w:rsidTr="00A82F97">
        <w:trPr>
          <w:cantSplit/>
          <w:trHeight w:val="27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396B" w:rsidRPr="00A82F97" w:rsidRDefault="001A7407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396B" w:rsidRPr="00A82F97" w:rsidRDefault="0092396B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sz w:val="22"/>
                <w:szCs w:val="22"/>
              </w:rPr>
              <w:t>Dispensa dalla lettura ad alta voce in classe</w:t>
            </w:r>
          </w:p>
        </w:tc>
      </w:tr>
      <w:tr w:rsidR="00A82F97" w:rsidRPr="00A82F97" w:rsidTr="00A82F97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407" w:rsidRPr="00A82F97" w:rsidRDefault="001A7407" w:rsidP="00575D94">
            <w:pPr>
              <w:autoSpaceDE w:val="0"/>
              <w:snapToGrid w:val="0"/>
              <w:ind w:left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D3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407" w:rsidRPr="00A82F97" w:rsidRDefault="001A7407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sz w:val="22"/>
                <w:szCs w:val="22"/>
              </w:rPr>
              <w:t xml:space="preserve">Dispensa dall’uso del corsivo e dello stampato minuscolo </w:t>
            </w:r>
          </w:p>
        </w:tc>
      </w:tr>
      <w:tr w:rsidR="00A82F97" w:rsidRPr="00A82F97" w:rsidTr="00A82F97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407" w:rsidRPr="00A82F97" w:rsidRDefault="001A7407" w:rsidP="00575D94">
            <w:pPr>
              <w:autoSpaceDE w:val="0"/>
              <w:snapToGrid w:val="0"/>
              <w:ind w:left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D7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407" w:rsidRPr="00A82F97" w:rsidRDefault="001A7407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sz w:val="22"/>
                <w:szCs w:val="22"/>
              </w:rPr>
              <w:t xml:space="preserve">Dispensa dall’utilizzo di tempi standard </w:t>
            </w:r>
          </w:p>
        </w:tc>
      </w:tr>
      <w:tr w:rsidR="00A82F97" w:rsidRPr="00A82F97" w:rsidTr="00A82F97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407" w:rsidRPr="00A82F97" w:rsidRDefault="001A7407" w:rsidP="00575D94">
            <w:pPr>
              <w:autoSpaceDE w:val="0"/>
              <w:snapToGrid w:val="0"/>
              <w:ind w:left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D8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407" w:rsidRPr="00A82F97" w:rsidRDefault="001A7407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sz w:val="22"/>
                <w:szCs w:val="22"/>
              </w:rPr>
              <w:t>Riduzione delle consegne senza modificare gli obiettivi</w:t>
            </w:r>
          </w:p>
        </w:tc>
      </w:tr>
      <w:tr w:rsidR="00A82F97" w:rsidRPr="00A82F97" w:rsidTr="00A82F97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407" w:rsidRPr="00A82F97" w:rsidRDefault="001A7407" w:rsidP="00575D94">
            <w:pPr>
              <w:autoSpaceDE w:val="0"/>
              <w:snapToGrid w:val="0"/>
              <w:ind w:left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D9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407" w:rsidRPr="00A82F97" w:rsidRDefault="001A7407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A82F97" w:rsidRPr="00A82F97" w:rsidTr="00A82F97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407" w:rsidRPr="00A82F97" w:rsidRDefault="001A7407" w:rsidP="00575D94">
            <w:pPr>
              <w:autoSpaceDE w:val="0"/>
              <w:snapToGrid w:val="0"/>
              <w:ind w:left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D10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407" w:rsidRPr="00A82F97" w:rsidRDefault="001A7407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sz w:val="22"/>
                <w:szCs w:val="22"/>
              </w:rPr>
              <w:t xml:space="preserve">Dispensa dalla sovrapposizione di compiti e interrogazioni di più materie </w:t>
            </w:r>
          </w:p>
        </w:tc>
      </w:tr>
      <w:tr w:rsidR="00A82F97" w:rsidRPr="00A82F97" w:rsidTr="00A82F97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407" w:rsidRPr="00A82F97" w:rsidRDefault="001A7407" w:rsidP="00575D94">
            <w:pPr>
              <w:autoSpaceDE w:val="0"/>
              <w:snapToGrid w:val="0"/>
              <w:ind w:left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D13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407" w:rsidRPr="00A82F97" w:rsidRDefault="001A7407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sz w:val="22"/>
                <w:szCs w:val="22"/>
              </w:rPr>
              <w:t>Accordo sulle modalità e i tempi delle verifiche scritte</w:t>
            </w:r>
          </w:p>
        </w:tc>
      </w:tr>
      <w:tr w:rsidR="00A82F97" w:rsidRPr="00A82F97" w:rsidTr="00A82F97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407" w:rsidRPr="00A82F97" w:rsidRDefault="001A7407" w:rsidP="00575D94">
            <w:pPr>
              <w:autoSpaceDE w:val="0"/>
              <w:snapToGrid w:val="0"/>
              <w:ind w:left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D14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407" w:rsidRPr="00A82F97" w:rsidRDefault="001A7407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sz w:val="22"/>
                <w:szCs w:val="22"/>
              </w:rPr>
              <w:t xml:space="preserve">Accordo sui tempi e sulle modalità delle interrogazioni </w:t>
            </w:r>
          </w:p>
        </w:tc>
      </w:tr>
      <w:tr w:rsidR="00A82F97" w:rsidRPr="00A82F97" w:rsidTr="00A82F97">
        <w:trPr>
          <w:trHeight w:val="13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407" w:rsidRPr="00A82F97" w:rsidRDefault="001A7407" w:rsidP="00575D94">
            <w:pPr>
              <w:autoSpaceDE w:val="0"/>
              <w:snapToGrid w:val="0"/>
              <w:ind w:left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D15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407" w:rsidRPr="00A82F97" w:rsidRDefault="001A7407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A82F97" w:rsidRPr="00A82F97" w:rsidTr="00A82F97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407" w:rsidRPr="00A82F97" w:rsidRDefault="001A7407" w:rsidP="00575D94">
            <w:pPr>
              <w:autoSpaceDE w:val="0"/>
              <w:snapToGrid w:val="0"/>
              <w:ind w:left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D16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407" w:rsidRPr="00A82F97" w:rsidRDefault="001A7407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sz w:val="22"/>
                <w:szCs w:val="22"/>
              </w:rPr>
              <w:t xml:space="preserve">Nelle verifiche scritte, utilizzo di domande a risposta multipla e (con possibilità di completamento e/o arricchimento con una discussione orale); riduzione al minimo delle domande a risposte aperte </w:t>
            </w:r>
          </w:p>
        </w:tc>
      </w:tr>
      <w:tr w:rsidR="00A82F97" w:rsidRPr="00A82F97" w:rsidTr="00A82F97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407" w:rsidRPr="00A82F97" w:rsidRDefault="001A7407" w:rsidP="00575D94">
            <w:pPr>
              <w:autoSpaceDE w:val="0"/>
              <w:snapToGrid w:val="0"/>
              <w:ind w:left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D19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407" w:rsidRPr="00A82F97" w:rsidRDefault="001A7407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A82F97" w:rsidRPr="00A82F97" w:rsidTr="00A82F97">
        <w:trPr>
          <w:trHeight w:val="15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407" w:rsidRPr="00A82F97" w:rsidRDefault="001A7407" w:rsidP="00575D94">
            <w:pPr>
              <w:autoSpaceDE w:val="0"/>
              <w:snapToGrid w:val="0"/>
              <w:ind w:left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D21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407" w:rsidRPr="00A82F97" w:rsidRDefault="001A7407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sz w:val="22"/>
                <w:szCs w:val="22"/>
              </w:rPr>
              <w:t>Valutazione del contenuto e non degli errori ortografici</w:t>
            </w:r>
          </w:p>
        </w:tc>
      </w:tr>
      <w:tr w:rsidR="00A82F97" w:rsidRPr="00A82F97" w:rsidTr="00A82F97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9AC" w:rsidRPr="00A82F97" w:rsidRDefault="002B19AC" w:rsidP="00575D94">
            <w:pPr>
              <w:autoSpaceDE w:val="0"/>
              <w:snapToGrid w:val="0"/>
              <w:ind w:left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D22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9AC" w:rsidRPr="00A82F97" w:rsidRDefault="002B19AC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sz w:val="22"/>
                <w:szCs w:val="22"/>
              </w:rPr>
              <w:t>Altro</w:t>
            </w:r>
          </w:p>
        </w:tc>
      </w:tr>
      <w:tr w:rsidR="00A82F97" w:rsidRPr="00A82F97" w:rsidTr="00A82F97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407" w:rsidRPr="00A82F97" w:rsidRDefault="00072078" w:rsidP="00575D94">
            <w:pPr>
              <w:autoSpaceDE w:val="0"/>
              <w:snapToGrid w:val="0"/>
              <w:ind w:left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D23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407" w:rsidRPr="00A82F97" w:rsidRDefault="00673F03" w:rsidP="00575D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sz w:val="22"/>
                <w:szCs w:val="22"/>
              </w:rPr>
              <w:t>Ri</w:t>
            </w:r>
            <w:r w:rsidR="0016302F" w:rsidRPr="00A82F97">
              <w:rPr>
                <w:rFonts w:asciiTheme="minorHAnsi" w:hAnsiTheme="minorHAnsi" w:cstheme="minorHAnsi"/>
                <w:sz w:val="22"/>
                <w:szCs w:val="22"/>
              </w:rPr>
              <w:t>spetto de</w:t>
            </w:r>
            <w:r w:rsidRPr="00A82F97">
              <w:rPr>
                <w:rFonts w:asciiTheme="minorHAnsi" w:hAnsiTheme="minorHAnsi" w:cstheme="minorHAnsi"/>
                <w:sz w:val="22"/>
                <w:szCs w:val="22"/>
              </w:rPr>
              <w:t>i tempi di assimilazione dei contenuti disciplinari, programmando di conseguenza le valutazioni</w:t>
            </w:r>
          </w:p>
        </w:tc>
      </w:tr>
      <w:tr w:rsidR="00A82F97" w:rsidRPr="00A82F97" w:rsidTr="00A82F97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407" w:rsidRPr="00A82F97" w:rsidRDefault="00072078" w:rsidP="00575D94">
            <w:pPr>
              <w:autoSpaceDE w:val="0"/>
              <w:snapToGrid w:val="0"/>
              <w:ind w:left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D24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407" w:rsidRPr="00A82F97" w:rsidRDefault="007B1D8F" w:rsidP="00575D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sz w:val="22"/>
                <w:szCs w:val="22"/>
              </w:rPr>
              <w:t>Valutazione del contenuto e non degli errori morfosintattici</w:t>
            </w:r>
          </w:p>
        </w:tc>
      </w:tr>
    </w:tbl>
    <w:p w:rsidR="0092396B" w:rsidRPr="00A82F97" w:rsidRDefault="0092396B" w:rsidP="00575D94">
      <w:pPr>
        <w:pStyle w:val="Style8"/>
        <w:kinsoku w:val="0"/>
        <w:autoSpaceDE/>
        <w:spacing w:before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9214"/>
      </w:tblGrid>
      <w:tr w:rsidR="00A82F97" w:rsidRPr="00A82F97" w:rsidTr="00A82F97">
        <w:trPr>
          <w:cantSplit/>
          <w:trHeight w:val="68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96B" w:rsidRPr="00A82F97" w:rsidRDefault="0092396B" w:rsidP="00575D94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396B" w:rsidRPr="00A82F97" w:rsidRDefault="0092396B" w:rsidP="00575D94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STRUMENTI COMPENSATIVI </w:t>
            </w:r>
          </w:p>
          <w:p w:rsidR="0092396B" w:rsidRPr="00A82F97" w:rsidRDefault="0092396B" w:rsidP="00575D94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(legge 170/10</w:t>
            </w:r>
            <w:r w:rsidR="002B19AC" w:rsidRPr="00A82F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A82F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linee guida 12/07/11</w:t>
            </w:r>
            <w:r w:rsidR="002B19AC" w:rsidRPr="00A82F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linee guida 2/2014, </w:t>
            </w:r>
            <w:r w:rsidR="002B19AC" w:rsidRPr="00A82F97">
              <w:rPr>
                <w:rFonts w:asciiTheme="minorHAnsi" w:hAnsiTheme="minorHAnsi" w:cstheme="minorHAnsi"/>
                <w:b/>
                <w:sz w:val="22"/>
                <w:szCs w:val="22"/>
              </w:rPr>
              <w:t>Piano Nazionale L2, Miur 12/2008</w:t>
            </w:r>
            <w:r w:rsidR="002B19AC" w:rsidRPr="00A82F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A82F97" w:rsidRPr="00A82F97" w:rsidTr="00A82F97">
        <w:trPr>
          <w:cantSplit/>
          <w:trHeight w:val="28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7F2" w:rsidRPr="00A82F97" w:rsidRDefault="00B437F2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7F2" w:rsidRPr="00A82F97" w:rsidRDefault="00B437F2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sz w:val="22"/>
                <w:szCs w:val="22"/>
              </w:rPr>
              <w:t xml:space="preserve">Utilizzo di programmi di video-scrittura con correttore ortografico </w:t>
            </w:r>
          </w:p>
        </w:tc>
      </w:tr>
      <w:tr w:rsidR="00A82F97" w:rsidRPr="00A82F97" w:rsidTr="00A82F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7F2" w:rsidRPr="00A82F97" w:rsidRDefault="00B437F2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7F2" w:rsidRPr="00A82F97" w:rsidRDefault="00B437F2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sz w:val="22"/>
                <w:szCs w:val="22"/>
              </w:rPr>
              <w:t xml:space="preserve">Utilizzo di mappe e schemi durante le interrogazioni, per facilitare il recupero delle informazioni </w:t>
            </w:r>
          </w:p>
        </w:tc>
      </w:tr>
      <w:tr w:rsidR="00A82F97" w:rsidRPr="00A82F97" w:rsidTr="00A82F97">
        <w:trPr>
          <w:trHeight w:val="26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7F2" w:rsidRPr="00A82F97" w:rsidRDefault="00B437F2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C9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7F2" w:rsidRPr="00A82F97" w:rsidRDefault="00B437F2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sz w:val="22"/>
                <w:szCs w:val="22"/>
              </w:rPr>
              <w:t xml:space="preserve">Utilizzo di dizionari digitali (cd rom, risorse </w:t>
            </w:r>
            <w:r w:rsidRPr="00A82F97">
              <w:rPr>
                <w:rFonts w:asciiTheme="minorHAnsi" w:hAnsiTheme="minorHAnsi" w:cstheme="minorHAnsi"/>
                <w:i/>
                <w:sz w:val="22"/>
                <w:szCs w:val="22"/>
              </w:rPr>
              <w:t>on line</w:t>
            </w:r>
            <w:r w:rsidRPr="00A82F9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A82F97" w:rsidRPr="00A82F97" w:rsidTr="00A82F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9AC" w:rsidRPr="00A82F97" w:rsidRDefault="002B19AC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C11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9AC" w:rsidRPr="00A82F97" w:rsidRDefault="002B19AC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sz w:val="22"/>
                <w:szCs w:val="22"/>
              </w:rPr>
              <w:t>Altro</w:t>
            </w:r>
          </w:p>
        </w:tc>
      </w:tr>
      <w:tr w:rsidR="00A82F97" w:rsidRPr="00A82F97" w:rsidTr="00A82F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7F2" w:rsidRPr="00A82F97" w:rsidRDefault="00517568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C12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7F2" w:rsidRPr="00A82F97" w:rsidRDefault="000803B3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17568" w:rsidRPr="00A82F97">
              <w:rPr>
                <w:rFonts w:asciiTheme="minorHAnsi" w:hAnsiTheme="minorHAnsi" w:cstheme="minorHAnsi"/>
                <w:sz w:val="22"/>
                <w:szCs w:val="22"/>
              </w:rPr>
              <w:t>piegazioni individualizzate</w:t>
            </w:r>
          </w:p>
        </w:tc>
      </w:tr>
      <w:tr w:rsidR="00A82F97" w:rsidRPr="00A82F97" w:rsidTr="00A82F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7F2" w:rsidRPr="00A82F97" w:rsidRDefault="00517568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C13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7F2" w:rsidRPr="00A82F97" w:rsidRDefault="000803B3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sz w:val="22"/>
                <w:szCs w:val="22"/>
              </w:rPr>
              <w:t>Utilizzo di</w:t>
            </w:r>
            <w:r w:rsidR="009B0467" w:rsidRPr="00A82F97">
              <w:rPr>
                <w:rFonts w:asciiTheme="minorHAnsi" w:hAnsiTheme="minorHAnsi" w:cstheme="minorHAnsi"/>
                <w:sz w:val="22"/>
                <w:szCs w:val="22"/>
              </w:rPr>
              <w:t xml:space="preserve"> testi semplificati</w:t>
            </w:r>
          </w:p>
        </w:tc>
      </w:tr>
      <w:tr w:rsidR="00A82F97" w:rsidRPr="00A82F97" w:rsidTr="00A82F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7F2" w:rsidRPr="00A82F97" w:rsidRDefault="00517568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C14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7F2" w:rsidRPr="00A82F97" w:rsidRDefault="00C4795B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sz w:val="22"/>
                <w:szCs w:val="22"/>
              </w:rPr>
              <w:t>Fornire conoscenze per le strategie di studio parole chiave, sottolineatura, osservazione delle immagini e del titolo, ecc.</w:t>
            </w:r>
          </w:p>
        </w:tc>
      </w:tr>
      <w:tr w:rsidR="00A82F97" w:rsidRPr="00A82F97" w:rsidTr="00A82F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7F2" w:rsidRPr="00A82F97" w:rsidRDefault="00517568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C15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7F2" w:rsidRPr="00A82F97" w:rsidRDefault="000803B3" w:rsidP="00575D94">
            <w:pPr>
              <w:suppressAutoHyphens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82F97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Consegne semplificate</w:t>
            </w:r>
            <w:r w:rsidR="00C4795B" w:rsidRPr="00A82F97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A82F97" w:rsidRPr="00A82F97" w:rsidTr="00A82F97">
        <w:trPr>
          <w:trHeight w:val="17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7F2" w:rsidRPr="00A82F97" w:rsidRDefault="00517568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C16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7F2" w:rsidRPr="00A82F97" w:rsidRDefault="000803B3" w:rsidP="00575D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sz w:val="22"/>
                <w:szCs w:val="22"/>
              </w:rPr>
              <w:t>Guida</w:t>
            </w:r>
            <w:r w:rsidR="00855DFC" w:rsidRPr="00A82F97">
              <w:rPr>
                <w:rFonts w:asciiTheme="minorHAnsi" w:hAnsiTheme="minorHAnsi" w:cstheme="minorHAnsi"/>
                <w:sz w:val="22"/>
                <w:szCs w:val="22"/>
              </w:rPr>
              <w:t xml:space="preserve"> alla comprensione dei testi dei manuali</w:t>
            </w:r>
            <w:r w:rsidR="00236E19" w:rsidRPr="00A82F97">
              <w:rPr>
                <w:rFonts w:asciiTheme="minorHAnsi" w:hAnsiTheme="minorHAnsi" w:cstheme="minorHAnsi"/>
                <w:sz w:val="22"/>
                <w:szCs w:val="22"/>
              </w:rPr>
              <w:t xml:space="preserve"> attraverso semplici domande strutturate </w:t>
            </w:r>
          </w:p>
        </w:tc>
      </w:tr>
      <w:tr w:rsidR="00A82F97" w:rsidRPr="00A82F97" w:rsidTr="00A82F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7F2" w:rsidRPr="00A82F97" w:rsidRDefault="00517568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C17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7F2" w:rsidRPr="00A82F97" w:rsidRDefault="000803B3" w:rsidP="00575D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sz w:val="22"/>
                <w:szCs w:val="22"/>
              </w:rPr>
              <w:t>Verifica del</w:t>
            </w:r>
            <w:r w:rsidR="004A40EA" w:rsidRPr="00A82F97">
              <w:rPr>
                <w:rFonts w:asciiTheme="minorHAnsi" w:hAnsiTheme="minorHAnsi" w:cstheme="minorHAnsi"/>
                <w:sz w:val="22"/>
                <w:szCs w:val="22"/>
              </w:rPr>
              <w:t>la co</w:t>
            </w:r>
            <w:r w:rsidR="00452A3A" w:rsidRPr="00A82F97">
              <w:rPr>
                <w:rFonts w:asciiTheme="minorHAnsi" w:hAnsiTheme="minorHAnsi" w:cstheme="minorHAnsi"/>
                <w:sz w:val="22"/>
                <w:szCs w:val="22"/>
              </w:rPr>
              <w:t>mprensione delle consegne</w:t>
            </w:r>
          </w:p>
        </w:tc>
      </w:tr>
      <w:tr w:rsidR="00A82F97" w:rsidRPr="00A82F97" w:rsidTr="00A82F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7F2" w:rsidRPr="00A82F97" w:rsidRDefault="00517568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C18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7F2" w:rsidRPr="00A82F97" w:rsidRDefault="00E313B4" w:rsidP="00575D9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2F97">
              <w:rPr>
                <w:rFonts w:asciiTheme="minorHAnsi" w:hAnsiTheme="minorHAnsi" w:cstheme="minorHAnsi"/>
                <w:sz w:val="22"/>
                <w:szCs w:val="22"/>
              </w:rPr>
              <w:t>Utilizzo di schemi delle strutture grammaticali</w:t>
            </w:r>
          </w:p>
        </w:tc>
      </w:tr>
    </w:tbl>
    <w:p w:rsidR="0092396B" w:rsidRPr="00A82F97" w:rsidRDefault="0092396B" w:rsidP="00575D94">
      <w:pPr>
        <w:widowControl w:val="0"/>
        <w:suppressAutoHyphens w:val="0"/>
        <w:kinsoku w:val="0"/>
        <w:ind w:left="74"/>
        <w:rPr>
          <w:rFonts w:asciiTheme="minorHAnsi" w:hAnsiTheme="minorHAnsi" w:cstheme="minorHAnsi"/>
          <w:b/>
          <w:bCs/>
          <w:w w:val="105"/>
          <w:sz w:val="22"/>
          <w:szCs w:val="22"/>
        </w:rPr>
      </w:pPr>
    </w:p>
    <w:p w:rsidR="00575D94" w:rsidRPr="00A82F97" w:rsidRDefault="0092396B" w:rsidP="00575D94">
      <w:pPr>
        <w:autoSpaceDE w:val="0"/>
        <w:rPr>
          <w:rFonts w:asciiTheme="minorHAnsi" w:hAnsiTheme="minorHAnsi" w:cstheme="minorHAnsi"/>
          <w:i/>
          <w:iCs/>
          <w:sz w:val="18"/>
          <w:szCs w:val="18"/>
        </w:rPr>
      </w:pPr>
      <w:r w:rsidRPr="00A82F97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NB: </w:t>
      </w:r>
      <w:r w:rsidRPr="00A82F97">
        <w:rPr>
          <w:rFonts w:asciiTheme="minorHAnsi" w:hAnsiTheme="minorHAnsi" w:cstheme="minorHAnsi"/>
          <w:i/>
          <w:iCs/>
          <w:sz w:val="18"/>
          <w:szCs w:val="18"/>
        </w:rPr>
        <w:t xml:space="preserve">In caso di </w:t>
      </w:r>
      <w:r w:rsidRPr="00A82F97">
        <w:rPr>
          <w:rFonts w:asciiTheme="minorHAnsi" w:hAnsiTheme="minorHAnsi" w:cstheme="minorHAnsi"/>
          <w:b/>
          <w:i/>
          <w:iCs/>
          <w:sz w:val="18"/>
          <w:szCs w:val="18"/>
        </w:rPr>
        <w:t>esame di stato</w:t>
      </w:r>
      <w:r w:rsidRPr="00A82F97">
        <w:rPr>
          <w:rFonts w:asciiTheme="minorHAnsi" w:hAnsiTheme="minorHAnsi" w:cstheme="minorHAnsi"/>
          <w:i/>
          <w:iCs/>
          <w:sz w:val="18"/>
          <w:szCs w:val="18"/>
        </w:rPr>
        <w:t xml:space="preserve">, gli </w:t>
      </w:r>
      <w:r w:rsidRPr="00A82F97">
        <w:rPr>
          <w:rFonts w:asciiTheme="minorHAnsi" w:hAnsiTheme="minorHAnsi" w:cstheme="minorHAnsi"/>
          <w:b/>
          <w:i/>
          <w:iCs/>
          <w:sz w:val="18"/>
          <w:szCs w:val="18"/>
        </w:rPr>
        <w:t>strumenti adottati</w:t>
      </w:r>
      <w:r w:rsidRPr="00A82F97">
        <w:rPr>
          <w:rFonts w:asciiTheme="minorHAnsi" w:hAnsiTheme="minorHAnsi" w:cstheme="minorHAnsi"/>
          <w:i/>
          <w:iCs/>
          <w:sz w:val="18"/>
          <w:szCs w:val="18"/>
        </w:rPr>
        <w:t xml:space="preserve"> dovranno essere indicati nella  </w:t>
      </w:r>
      <w:r w:rsidRPr="00A82F97">
        <w:rPr>
          <w:rFonts w:asciiTheme="minorHAnsi" w:hAnsiTheme="minorHAnsi" w:cstheme="minorHAnsi"/>
          <w:b/>
          <w:i/>
          <w:iCs/>
          <w:sz w:val="18"/>
          <w:szCs w:val="18"/>
        </w:rPr>
        <w:t>riunione preliminare per l’esame conclusivo del primo ciclo e nel</w:t>
      </w:r>
      <w:r w:rsidRPr="00A82F9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A82F97">
        <w:rPr>
          <w:rFonts w:asciiTheme="minorHAnsi" w:hAnsiTheme="minorHAnsi" w:cstheme="minorHAnsi"/>
          <w:b/>
          <w:i/>
          <w:iCs/>
          <w:sz w:val="18"/>
          <w:szCs w:val="18"/>
        </w:rPr>
        <w:t>documento del 15 maggio</w:t>
      </w:r>
      <w:r w:rsidRPr="00A82F97">
        <w:rPr>
          <w:rFonts w:asciiTheme="minorHAnsi" w:hAnsiTheme="minorHAnsi" w:cstheme="minorHAnsi"/>
          <w:i/>
          <w:iCs/>
          <w:sz w:val="18"/>
          <w:szCs w:val="18"/>
        </w:rPr>
        <w:t xml:space="preserve"> della scuola secondaria di II grado (DPR 323/1998; DM 5669 del 12/07/2011; </w:t>
      </w:r>
      <w:proofErr w:type="spellStart"/>
      <w:r w:rsidRPr="00A82F97">
        <w:rPr>
          <w:rFonts w:asciiTheme="minorHAnsi" w:hAnsiTheme="minorHAnsi" w:cstheme="minorHAnsi"/>
          <w:i/>
          <w:iCs/>
          <w:sz w:val="18"/>
          <w:szCs w:val="18"/>
        </w:rPr>
        <w:t>artt</w:t>
      </w:r>
      <w:proofErr w:type="spellEnd"/>
      <w:r w:rsidRPr="00A82F97">
        <w:rPr>
          <w:rFonts w:asciiTheme="minorHAnsi" w:hAnsiTheme="minorHAnsi" w:cstheme="minorHAnsi"/>
          <w:i/>
          <w:iCs/>
          <w:sz w:val="18"/>
          <w:szCs w:val="18"/>
        </w:rPr>
        <w:t xml:space="preserve"> 6-18 OM. n. 13 del 2013)  in cui il Consiglio di Classe dovrà indicare modalità, tempi e sistema valutativo previsti-VEDI P. 19 </w:t>
      </w:r>
    </w:p>
    <w:p w:rsidR="00575D94" w:rsidRPr="00A82F97" w:rsidRDefault="00575D94" w:rsidP="00575D94">
      <w:pPr>
        <w:autoSpaceDE w:val="0"/>
        <w:rPr>
          <w:rFonts w:asciiTheme="minorHAnsi" w:hAnsiTheme="minorHAnsi" w:cstheme="minorHAnsi"/>
          <w:sz w:val="28"/>
          <w:szCs w:val="28"/>
        </w:rPr>
      </w:pPr>
    </w:p>
    <w:p w:rsidR="00575D94" w:rsidRPr="00A82F97" w:rsidRDefault="00575D94" w:rsidP="00575D94">
      <w:pPr>
        <w:pStyle w:val="Titolo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eastAsia="Calibri" w:hAnsiTheme="minorHAnsi" w:cstheme="minorHAnsi"/>
          <w:w w:val="105"/>
          <w:sz w:val="28"/>
          <w:szCs w:val="28"/>
        </w:rPr>
      </w:pPr>
      <w:r w:rsidRPr="00A82F97">
        <w:rPr>
          <w:rFonts w:asciiTheme="minorHAnsi" w:hAnsiTheme="minorHAnsi" w:cstheme="minorHAnsi"/>
          <w:sz w:val="28"/>
          <w:szCs w:val="28"/>
        </w:rPr>
        <w:t>SEZIONE E : PROPOSTE DI ADEGUAMENTI- ARRICCHIMENTI DELLA DIDATTICA “PER LA CLASSE” IN RELAZIONE AGLI STRUMENTI/STRATEGIE INTRODOTTI PER L’ALLIEVO CON BES</w:t>
      </w:r>
      <w:r w:rsidRPr="00A82F97">
        <w:rPr>
          <w:rFonts w:asciiTheme="minorHAnsi" w:eastAsia="Calibri" w:hAnsiTheme="minorHAnsi" w:cstheme="minorHAnsi"/>
          <w:w w:val="105"/>
          <w:sz w:val="28"/>
          <w:szCs w:val="28"/>
        </w:rPr>
        <w:t xml:space="preserve"> </w:t>
      </w:r>
      <w:r w:rsidRPr="00A82F97">
        <w:rPr>
          <w:rStyle w:val="Rimandonotaapidipagina1"/>
          <w:rFonts w:asciiTheme="minorHAnsi" w:eastAsia="Calibri" w:hAnsiTheme="minorHAnsi" w:cstheme="minorHAnsi"/>
          <w:w w:val="105"/>
          <w:sz w:val="28"/>
          <w:szCs w:val="28"/>
        </w:rPr>
        <w:footnoteReference w:id="3"/>
      </w:r>
    </w:p>
    <w:p w:rsidR="00575D94" w:rsidRDefault="00575D94" w:rsidP="00575D94"/>
    <w:p w:rsidR="00575D94" w:rsidRPr="00575D94" w:rsidRDefault="00575D94" w:rsidP="00575D94"/>
    <w:tbl>
      <w:tblPr>
        <w:tblW w:w="9776" w:type="dxa"/>
        <w:jc w:val="center"/>
        <w:tblLayout w:type="fixed"/>
        <w:tblLook w:val="0000" w:firstRow="0" w:lastRow="0" w:firstColumn="0" w:lastColumn="0" w:noHBand="0" w:noVBand="0"/>
      </w:tblPr>
      <w:tblGrid>
        <w:gridCol w:w="9218"/>
        <w:gridCol w:w="558"/>
      </w:tblGrid>
      <w:tr w:rsidR="0092396B" w:rsidRPr="00F14BFE" w:rsidTr="00702929">
        <w:trPr>
          <w:jc w:val="center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96B" w:rsidRPr="00B54C24" w:rsidRDefault="0092396B" w:rsidP="00575D94">
            <w:pPr>
              <w:widowControl w:val="0"/>
              <w:suppressAutoHyphens w:val="0"/>
              <w:kinsoku w:val="0"/>
              <w:jc w:val="center"/>
              <w:rPr>
                <w:rFonts w:asciiTheme="minorHAnsi" w:eastAsia="Calibri" w:hAnsiTheme="minorHAnsi" w:cstheme="minorHAnsi"/>
                <w:b/>
                <w:bCs/>
                <w:w w:val="105"/>
                <w:sz w:val="22"/>
                <w:szCs w:val="22"/>
              </w:rPr>
            </w:pPr>
            <w:r w:rsidRPr="00B54C24">
              <w:rPr>
                <w:rFonts w:asciiTheme="minorHAnsi" w:eastAsia="Calibri" w:hAnsiTheme="minorHAnsi" w:cstheme="minorHAnsi"/>
                <w:b/>
                <w:bCs/>
                <w:w w:val="105"/>
                <w:sz w:val="22"/>
                <w:szCs w:val="22"/>
              </w:rPr>
              <w:t>Strumenti/strategie di potenziamento-compensazione scelti per l’allievo</w:t>
            </w:r>
          </w:p>
          <w:p w:rsidR="00BB1FD7" w:rsidRPr="00B54C24" w:rsidRDefault="00BB1FD7" w:rsidP="00575D94">
            <w:pPr>
              <w:widowControl w:val="0"/>
              <w:suppressAutoHyphens w:val="0"/>
              <w:kinsoku w:val="0"/>
              <w:jc w:val="center"/>
              <w:rPr>
                <w:rFonts w:asciiTheme="minorHAnsi" w:eastAsia="Calibri" w:hAnsiTheme="minorHAnsi" w:cstheme="minorHAnsi"/>
                <w:b/>
                <w:bCs/>
                <w:w w:val="105"/>
                <w:sz w:val="22"/>
                <w:szCs w:val="22"/>
              </w:rPr>
            </w:pPr>
            <w:r w:rsidRPr="00B54C24">
              <w:rPr>
                <w:rFonts w:asciiTheme="minorHAnsi" w:eastAsia="Calibri" w:hAnsiTheme="minorHAnsi" w:cstheme="minorHAnsi"/>
                <w:b/>
                <w:bCs/>
                <w:w w:val="105"/>
                <w:sz w:val="22"/>
                <w:szCs w:val="22"/>
              </w:rPr>
              <w:t>da applicare all’intera classe (segnalare le opzioni scelte)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96B" w:rsidRPr="00F14BFE" w:rsidRDefault="0092396B" w:rsidP="00BB1FD7">
            <w:pPr>
              <w:widowControl w:val="0"/>
              <w:suppressAutoHyphens w:val="0"/>
              <w:kinsoku w:val="0"/>
              <w:jc w:val="center"/>
              <w:rPr>
                <w:rFonts w:asciiTheme="minorHAnsi" w:eastAsia="Calibri" w:hAnsiTheme="minorHAnsi" w:cstheme="minorHAnsi"/>
                <w:b/>
                <w:bCs/>
                <w:w w:val="105"/>
                <w:sz w:val="22"/>
                <w:szCs w:val="22"/>
              </w:rPr>
            </w:pPr>
          </w:p>
        </w:tc>
      </w:tr>
      <w:tr w:rsidR="0092396B" w:rsidRPr="00F14BFE" w:rsidTr="00702929">
        <w:trPr>
          <w:jc w:val="center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96B" w:rsidRPr="00B54C24" w:rsidRDefault="00295899" w:rsidP="00575D94">
            <w:pPr>
              <w:rPr>
                <w:rFonts w:asciiTheme="minorHAnsi" w:eastAsia="Calibri" w:hAnsiTheme="minorHAnsi" w:cstheme="minorHAnsi"/>
                <w:b/>
                <w:bCs/>
                <w:w w:val="105"/>
                <w:sz w:val="22"/>
                <w:szCs w:val="22"/>
              </w:rPr>
            </w:pPr>
            <w:r w:rsidRPr="00B54C24">
              <w:rPr>
                <w:rFonts w:asciiTheme="minorHAnsi" w:hAnsiTheme="minorHAnsi" w:cstheme="minorHAnsi"/>
                <w:sz w:val="22"/>
                <w:szCs w:val="22"/>
              </w:rPr>
              <w:t>Organizzare lezioni frontali che utilizzino contemporaneamente più linguaggi comunicativi (es. codice linguistico, iconico)</w:t>
            </w:r>
          </w:p>
        </w:tc>
        <w:sdt>
          <w:sdtPr>
            <w:rPr>
              <w:rFonts w:asciiTheme="minorHAnsi" w:eastAsia="Calibri" w:hAnsiTheme="minorHAnsi" w:cstheme="minorHAnsi"/>
              <w:b/>
              <w:bCs/>
              <w:w w:val="105"/>
              <w:sz w:val="22"/>
              <w:szCs w:val="22"/>
            </w:rPr>
            <w:id w:val="208981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92396B" w:rsidRPr="00F14BFE" w:rsidRDefault="00BB1FD7" w:rsidP="00BB1FD7">
                <w:pPr>
                  <w:widowControl w:val="0"/>
                  <w:suppressAutoHyphens w:val="0"/>
                  <w:kinsoku w:val="0"/>
                  <w:snapToGrid w:val="0"/>
                  <w:jc w:val="center"/>
                  <w:rPr>
                    <w:rFonts w:asciiTheme="minorHAnsi" w:eastAsia="Calibri" w:hAnsiTheme="minorHAnsi" w:cstheme="minorHAnsi"/>
                    <w:b/>
                    <w:bCs/>
                    <w:w w:val="105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w w:val="105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2396B" w:rsidRPr="00F14BFE" w:rsidTr="00702929">
        <w:trPr>
          <w:jc w:val="center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96B" w:rsidRPr="00B54C24" w:rsidRDefault="005D680E" w:rsidP="00575D94">
            <w:pPr>
              <w:widowControl w:val="0"/>
              <w:suppressAutoHyphens w:val="0"/>
              <w:kinsoku w:val="0"/>
              <w:snapToGrid w:val="0"/>
              <w:rPr>
                <w:rFonts w:asciiTheme="minorHAnsi" w:eastAsia="Calibri" w:hAnsiTheme="minorHAnsi" w:cstheme="minorHAnsi"/>
                <w:b/>
                <w:bCs/>
                <w:w w:val="105"/>
                <w:sz w:val="22"/>
                <w:szCs w:val="22"/>
              </w:rPr>
            </w:pPr>
            <w:r w:rsidRPr="00B54C24">
              <w:rPr>
                <w:rFonts w:asciiTheme="minorHAnsi" w:hAnsiTheme="minorHAnsi" w:cstheme="minorHAnsi"/>
                <w:sz w:val="22"/>
                <w:szCs w:val="22"/>
              </w:rPr>
              <w:t>Utilizzare la classe come risorsa in apprendimenti e attività laboratoriale in piccoli grupp</w:t>
            </w:r>
            <w:r w:rsidR="008F1A56" w:rsidRPr="00B54C24">
              <w:rPr>
                <w:rFonts w:asciiTheme="minorHAnsi" w:hAnsiTheme="minorHAnsi" w:cstheme="minorHAnsi"/>
                <w:sz w:val="22"/>
                <w:szCs w:val="22"/>
              </w:rPr>
              <w:t>i,</w:t>
            </w:r>
            <w:r w:rsidRPr="00B54C24">
              <w:rPr>
                <w:rFonts w:asciiTheme="minorHAnsi" w:hAnsiTheme="minorHAnsi" w:cstheme="minorHAnsi"/>
                <w:sz w:val="22"/>
                <w:szCs w:val="22"/>
              </w:rPr>
              <w:t xml:space="preserve"> attività in coppia</w:t>
            </w:r>
            <w:r w:rsidR="008F1A56" w:rsidRPr="00B54C2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54C24">
              <w:rPr>
                <w:rFonts w:asciiTheme="minorHAnsi" w:hAnsiTheme="minorHAnsi" w:cstheme="minorHAnsi"/>
                <w:sz w:val="22"/>
                <w:szCs w:val="22"/>
              </w:rPr>
              <w:t xml:space="preserve"> attività di tutoring e aiuto tra pari</w:t>
            </w:r>
            <w:r w:rsidR="008F1A56" w:rsidRPr="00B54C2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54C24">
              <w:rPr>
                <w:rFonts w:asciiTheme="minorHAnsi" w:hAnsiTheme="minorHAnsi" w:cstheme="minorHAnsi"/>
                <w:sz w:val="22"/>
                <w:szCs w:val="22"/>
              </w:rPr>
              <w:t xml:space="preserve"> attività di cooperative learning</w:t>
            </w:r>
          </w:p>
        </w:tc>
        <w:sdt>
          <w:sdtPr>
            <w:rPr>
              <w:rFonts w:asciiTheme="minorHAnsi" w:eastAsia="Calibri" w:hAnsiTheme="minorHAnsi" w:cstheme="minorHAnsi"/>
              <w:b/>
              <w:bCs/>
              <w:w w:val="105"/>
              <w:sz w:val="22"/>
              <w:szCs w:val="22"/>
            </w:rPr>
            <w:id w:val="130759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92396B" w:rsidRPr="00F14BFE" w:rsidRDefault="00BB1FD7" w:rsidP="00BB1FD7">
                <w:pPr>
                  <w:widowControl w:val="0"/>
                  <w:suppressAutoHyphens w:val="0"/>
                  <w:kinsoku w:val="0"/>
                  <w:snapToGrid w:val="0"/>
                  <w:jc w:val="center"/>
                  <w:rPr>
                    <w:rFonts w:asciiTheme="minorHAnsi" w:eastAsia="Calibri" w:hAnsiTheme="minorHAnsi" w:cstheme="minorHAnsi"/>
                    <w:b/>
                    <w:bCs/>
                    <w:w w:val="105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w w:val="105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2396B" w:rsidRPr="00F14BFE" w:rsidTr="00702929">
        <w:trPr>
          <w:jc w:val="center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96B" w:rsidRPr="00B54C24" w:rsidRDefault="005D680E" w:rsidP="00575D94">
            <w:pPr>
              <w:rPr>
                <w:rFonts w:asciiTheme="minorHAnsi" w:eastAsia="Calibri" w:hAnsiTheme="minorHAnsi" w:cstheme="minorHAnsi"/>
                <w:b/>
                <w:bCs/>
                <w:w w:val="105"/>
                <w:sz w:val="22"/>
                <w:szCs w:val="22"/>
              </w:rPr>
            </w:pPr>
            <w:r w:rsidRPr="00B54C24">
              <w:rPr>
                <w:rFonts w:asciiTheme="minorHAnsi" w:hAnsiTheme="minorHAnsi" w:cstheme="minorHAnsi"/>
                <w:sz w:val="22"/>
                <w:szCs w:val="22"/>
              </w:rPr>
              <w:t>Illustrare l’argomento attraverso lo svolgimento di compiti concreti</w:t>
            </w:r>
          </w:p>
        </w:tc>
        <w:sdt>
          <w:sdtPr>
            <w:rPr>
              <w:rFonts w:asciiTheme="minorHAnsi" w:eastAsia="Calibri" w:hAnsiTheme="minorHAnsi" w:cstheme="minorHAnsi"/>
              <w:b/>
              <w:bCs/>
              <w:w w:val="105"/>
              <w:sz w:val="22"/>
              <w:szCs w:val="22"/>
            </w:rPr>
            <w:id w:val="-70818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92396B" w:rsidRPr="00F14BFE" w:rsidRDefault="00BB1FD7" w:rsidP="00BB1FD7">
                <w:pPr>
                  <w:widowControl w:val="0"/>
                  <w:suppressAutoHyphens w:val="0"/>
                  <w:kinsoku w:val="0"/>
                  <w:snapToGrid w:val="0"/>
                  <w:jc w:val="center"/>
                  <w:rPr>
                    <w:rFonts w:asciiTheme="minorHAnsi" w:eastAsia="Calibri" w:hAnsiTheme="minorHAnsi" w:cstheme="minorHAnsi"/>
                    <w:b/>
                    <w:bCs/>
                    <w:w w:val="105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w w:val="105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2396B" w:rsidRPr="00F14BFE" w:rsidTr="00702929">
        <w:trPr>
          <w:jc w:val="center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96B" w:rsidRPr="00B54C24" w:rsidRDefault="008F1A56" w:rsidP="00575D94">
            <w:pPr>
              <w:rPr>
                <w:rFonts w:asciiTheme="minorHAnsi" w:eastAsia="Calibri" w:hAnsiTheme="minorHAnsi" w:cstheme="minorHAnsi"/>
                <w:b/>
                <w:bCs/>
                <w:w w:val="105"/>
                <w:sz w:val="22"/>
                <w:szCs w:val="22"/>
              </w:rPr>
            </w:pPr>
            <w:r w:rsidRPr="00B54C24">
              <w:rPr>
                <w:rFonts w:asciiTheme="minorHAnsi" w:hAnsiTheme="minorHAnsi" w:cstheme="minorHAnsi"/>
                <w:sz w:val="22"/>
                <w:szCs w:val="22"/>
              </w:rPr>
              <w:t>Esplicitare la struttura della lezione rendendo consapevoli gli alunni della scansione dei diversi momenti del</w:t>
            </w:r>
            <w:r w:rsidR="008B6F7A" w:rsidRPr="00B54C24">
              <w:rPr>
                <w:rFonts w:asciiTheme="minorHAnsi" w:hAnsiTheme="minorHAnsi" w:cstheme="minorHAnsi"/>
                <w:sz w:val="22"/>
                <w:szCs w:val="22"/>
              </w:rPr>
              <w:t>l’attività didattica</w:t>
            </w:r>
          </w:p>
        </w:tc>
        <w:sdt>
          <w:sdtPr>
            <w:rPr>
              <w:rFonts w:asciiTheme="minorHAnsi" w:eastAsia="Calibri" w:hAnsiTheme="minorHAnsi" w:cstheme="minorHAnsi"/>
              <w:b/>
              <w:bCs/>
              <w:w w:val="105"/>
              <w:sz w:val="22"/>
              <w:szCs w:val="22"/>
            </w:rPr>
            <w:id w:val="-151552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92396B" w:rsidRPr="00F14BFE" w:rsidRDefault="00BB1FD7" w:rsidP="00BB1FD7">
                <w:pPr>
                  <w:widowControl w:val="0"/>
                  <w:suppressAutoHyphens w:val="0"/>
                  <w:kinsoku w:val="0"/>
                  <w:snapToGrid w:val="0"/>
                  <w:jc w:val="center"/>
                  <w:rPr>
                    <w:rFonts w:asciiTheme="minorHAnsi" w:eastAsia="Calibri" w:hAnsiTheme="minorHAnsi" w:cstheme="minorHAnsi"/>
                    <w:b/>
                    <w:bCs/>
                    <w:w w:val="105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w w:val="105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F1A56" w:rsidRPr="00F14BFE" w:rsidTr="00702929">
        <w:trPr>
          <w:jc w:val="center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56" w:rsidRPr="00B54C24" w:rsidRDefault="008F1A56" w:rsidP="00575D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4C24">
              <w:rPr>
                <w:rFonts w:asciiTheme="minorHAnsi" w:hAnsiTheme="minorHAnsi" w:cstheme="minorHAnsi"/>
                <w:sz w:val="22"/>
                <w:szCs w:val="22"/>
              </w:rPr>
              <w:t>Altro………….</w:t>
            </w:r>
          </w:p>
          <w:p w:rsidR="00575D94" w:rsidRPr="00B54C24" w:rsidRDefault="00575D94" w:rsidP="00575D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theme="minorHAnsi"/>
              <w:b/>
              <w:bCs/>
              <w:w w:val="105"/>
              <w:sz w:val="22"/>
              <w:szCs w:val="22"/>
            </w:rPr>
            <w:id w:val="-62639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8F1A56" w:rsidRPr="00F14BFE" w:rsidRDefault="00BB1FD7" w:rsidP="00BB1FD7">
                <w:pPr>
                  <w:widowControl w:val="0"/>
                  <w:suppressAutoHyphens w:val="0"/>
                  <w:kinsoku w:val="0"/>
                  <w:snapToGrid w:val="0"/>
                  <w:jc w:val="center"/>
                  <w:rPr>
                    <w:rFonts w:asciiTheme="minorHAnsi" w:eastAsia="Calibri" w:hAnsiTheme="minorHAnsi" w:cstheme="minorHAnsi"/>
                    <w:b/>
                    <w:bCs/>
                    <w:w w:val="105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w w:val="105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92396B" w:rsidRPr="00F14BFE" w:rsidRDefault="0092396B" w:rsidP="00575D94">
      <w:pPr>
        <w:widowControl w:val="0"/>
        <w:suppressAutoHyphens w:val="0"/>
        <w:kinsoku w:val="0"/>
        <w:ind w:left="74"/>
        <w:rPr>
          <w:rFonts w:asciiTheme="minorHAnsi" w:hAnsiTheme="minorHAnsi" w:cstheme="minorHAnsi"/>
          <w:b/>
          <w:bCs/>
          <w:w w:val="105"/>
          <w:sz w:val="22"/>
          <w:szCs w:val="22"/>
        </w:rPr>
        <w:sectPr w:rsidR="0092396B" w:rsidRPr="00F14BFE" w:rsidSect="00BC79F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021" w:right="1134" w:bottom="709" w:left="1134" w:header="720" w:footer="261" w:gutter="0"/>
          <w:cols w:space="720"/>
          <w:docGrid w:linePitch="360"/>
        </w:sectPr>
      </w:pPr>
    </w:p>
    <w:p w:rsidR="00A4244C" w:rsidRPr="00632E1A" w:rsidRDefault="0061015B" w:rsidP="00575D9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8"/>
          <w:szCs w:val="28"/>
        </w:rPr>
      </w:pPr>
      <w:bookmarkStart w:id="10" w:name="__RefHeading__18_1270352503"/>
      <w:bookmarkStart w:id="11" w:name="__RefHeading__20_1270352503"/>
      <w:bookmarkEnd w:id="10"/>
      <w:bookmarkEnd w:id="11"/>
      <w:r w:rsidRPr="00632E1A">
        <w:rPr>
          <w:rFonts w:asciiTheme="minorHAnsi" w:hAnsiTheme="minorHAnsi" w:cstheme="minorHAnsi"/>
          <w:sz w:val="28"/>
          <w:szCs w:val="28"/>
        </w:rPr>
        <w:lastRenderedPageBreak/>
        <w:t>SEZIO</w:t>
      </w:r>
      <w:r w:rsidRPr="00B54C24">
        <w:rPr>
          <w:rFonts w:asciiTheme="minorHAnsi" w:hAnsiTheme="minorHAnsi" w:cstheme="minorHAnsi"/>
          <w:sz w:val="28"/>
          <w:szCs w:val="28"/>
        </w:rPr>
        <w:t xml:space="preserve">NE </w:t>
      </w:r>
      <w:r w:rsidR="008F1A56" w:rsidRPr="00B54C24">
        <w:rPr>
          <w:rFonts w:asciiTheme="minorHAnsi" w:hAnsiTheme="minorHAnsi" w:cstheme="minorHAnsi"/>
          <w:sz w:val="28"/>
          <w:szCs w:val="28"/>
        </w:rPr>
        <w:t>F</w:t>
      </w:r>
      <w:r w:rsidR="00131EC7" w:rsidRPr="00B54C24">
        <w:rPr>
          <w:rFonts w:asciiTheme="minorHAnsi" w:hAnsiTheme="minorHAnsi" w:cstheme="minorHAnsi"/>
          <w:sz w:val="28"/>
          <w:szCs w:val="28"/>
        </w:rPr>
        <w:t>: INTE</w:t>
      </w:r>
      <w:r w:rsidR="00131EC7" w:rsidRPr="00632E1A">
        <w:rPr>
          <w:rFonts w:asciiTheme="minorHAnsi" w:hAnsiTheme="minorHAnsi" w:cstheme="minorHAnsi"/>
          <w:sz w:val="28"/>
          <w:szCs w:val="28"/>
        </w:rPr>
        <w:t>RVENTI EDUCATIVI E DIDATTICI</w:t>
      </w:r>
      <w:bookmarkStart w:id="12" w:name="__RefHeading__22_1270352503"/>
      <w:bookmarkEnd w:id="12"/>
      <w:r w:rsidR="00131EC7" w:rsidRPr="00632E1A">
        <w:rPr>
          <w:rFonts w:asciiTheme="minorHAnsi" w:hAnsiTheme="minorHAnsi" w:cstheme="minorHAnsi"/>
          <w:sz w:val="28"/>
          <w:szCs w:val="28"/>
        </w:rPr>
        <w:t xml:space="preserve">: </w:t>
      </w:r>
      <w:r w:rsidR="00131EC7" w:rsidRPr="00632E1A">
        <w:rPr>
          <w:rFonts w:asciiTheme="minorHAnsi" w:hAnsiTheme="minorHAnsi" w:cstheme="minorHAnsi"/>
          <w:caps/>
          <w:sz w:val="28"/>
          <w:szCs w:val="28"/>
        </w:rPr>
        <w:t>Strategie di personalizzazione/individualizzazione</w:t>
      </w:r>
      <w:r w:rsidR="00131EC7" w:rsidRPr="00632E1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4244C" w:rsidRPr="00F14BFE" w:rsidRDefault="00A4244C" w:rsidP="00575D94">
      <w:pPr>
        <w:pStyle w:val="Style8"/>
        <w:kinsoku w:val="0"/>
        <w:autoSpaceDE/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2268"/>
        <w:gridCol w:w="2694"/>
        <w:gridCol w:w="3118"/>
        <w:gridCol w:w="2835"/>
      </w:tblGrid>
      <w:tr w:rsidR="00A4244C" w:rsidRPr="00F14BFE" w:rsidTr="00B6359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F14BFE" w:rsidRDefault="00131EC7" w:rsidP="00575D9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F14BFE" w:rsidRDefault="00131EC7" w:rsidP="00575D94">
            <w:pPr>
              <w:snapToGrid w:val="0"/>
              <w:rPr>
                <w:rStyle w:val="CharacterStyle2"/>
                <w:rFonts w:asciiTheme="minorHAnsi" w:hAnsiTheme="minorHAnsi" w:cstheme="minorHAnsi"/>
                <w:b/>
                <w:bCs/>
                <w:spacing w:val="-2"/>
                <w:w w:val="105"/>
                <w:sz w:val="22"/>
                <w:szCs w:val="22"/>
              </w:rPr>
            </w:pPr>
            <w:r w:rsidRPr="00F14BFE">
              <w:rPr>
                <w:rStyle w:val="CharacterStyle2"/>
                <w:rFonts w:asciiTheme="minorHAnsi" w:hAnsiTheme="minorHAnsi" w:cstheme="minorHAnsi"/>
                <w:b/>
                <w:bCs/>
                <w:spacing w:val="-2"/>
                <w:w w:val="105"/>
                <w:sz w:val="22"/>
                <w:szCs w:val="22"/>
              </w:rPr>
              <w:t>MISURE DISPENSATIVE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F14BFE" w:rsidRDefault="00131EC7" w:rsidP="00575D94">
            <w:pPr>
              <w:snapToGrid w:val="0"/>
              <w:rPr>
                <w:rStyle w:val="CharacterStyle2"/>
                <w:rFonts w:asciiTheme="minorHAnsi" w:hAnsiTheme="minorHAnsi" w:cstheme="minorHAnsi"/>
                <w:b/>
                <w:bCs/>
                <w:spacing w:val="-2"/>
                <w:w w:val="105"/>
                <w:sz w:val="22"/>
                <w:szCs w:val="22"/>
              </w:rPr>
            </w:pPr>
            <w:r w:rsidRPr="00F14BFE">
              <w:rPr>
                <w:rStyle w:val="CharacterStyle2"/>
                <w:rFonts w:asciiTheme="minorHAnsi" w:hAnsiTheme="minorHAnsi" w:cstheme="minorHAnsi"/>
                <w:b/>
                <w:bCs/>
                <w:spacing w:val="-2"/>
                <w:w w:val="105"/>
                <w:sz w:val="22"/>
                <w:szCs w:val="22"/>
              </w:rPr>
              <w:t>STRUMENTI COMPENSATIVI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F14BFE" w:rsidRDefault="00131EC7" w:rsidP="00575D94">
            <w:pPr>
              <w:snapToGrid w:val="0"/>
              <w:rPr>
                <w:rStyle w:val="CharacterStyle2"/>
                <w:rFonts w:asciiTheme="minorHAnsi" w:hAnsiTheme="minorHAnsi" w:cstheme="minorHAnsi"/>
                <w:b/>
                <w:bCs/>
                <w:spacing w:val="-2"/>
                <w:w w:val="105"/>
                <w:sz w:val="22"/>
                <w:szCs w:val="22"/>
              </w:rPr>
            </w:pPr>
            <w:r w:rsidRPr="00F14BFE">
              <w:rPr>
                <w:rStyle w:val="CharacterStyle2"/>
                <w:rFonts w:asciiTheme="minorHAnsi" w:hAnsiTheme="minorHAnsi" w:cstheme="minorHAnsi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:rsidR="00A4244C" w:rsidRPr="00F14BFE" w:rsidRDefault="00131EC7" w:rsidP="00575D94">
            <w:pPr>
              <w:rPr>
                <w:rStyle w:val="CharacterStyle2"/>
                <w:rFonts w:asciiTheme="minorHAnsi" w:hAnsiTheme="minorHAnsi" w:cstheme="minorHAnsi"/>
                <w:b/>
                <w:bCs/>
                <w:spacing w:val="-2"/>
                <w:w w:val="105"/>
                <w:sz w:val="22"/>
                <w:szCs w:val="22"/>
              </w:rPr>
            </w:pPr>
            <w:r w:rsidRPr="00F14BFE">
              <w:rPr>
                <w:rStyle w:val="CharacterStyle2"/>
                <w:rFonts w:asciiTheme="minorHAnsi" w:hAnsiTheme="minorHAnsi" w:cstheme="minorHAnsi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F14BFE" w:rsidRDefault="00131EC7" w:rsidP="00575D9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/>
                <w:sz w:val="22"/>
                <w:szCs w:val="22"/>
              </w:rPr>
              <w:t>OBIETTIVI DISCIPLINARI PERSONALIZZATI</w:t>
            </w:r>
          </w:p>
          <w:p w:rsidR="00A4244C" w:rsidRPr="00F14BFE" w:rsidRDefault="00131EC7" w:rsidP="00575D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/>
                <w:sz w:val="22"/>
                <w:szCs w:val="22"/>
              </w:rPr>
              <w:t>se necessari</w:t>
            </w:r>
          </w:p>
          <w:p w:rsidR="00A4244C" w:rsidRPr="00F14BFE" w:rsidRDefault="00131EC7" w:rsidP="00575D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(conoscenze/competenze)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4C" w:rsidRPr="00F14BFE" w:rsidRDefault="00131EC7" w:rsidP="00575D9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/>
                <w:sz w:val="22"/>
                <w:szCs w:val="22"/>
              </w:rPr>
              <w:t>PARAMETRI</w:t>
            </w:r>
          </w:p>
          <w:p w:rsidR="00A4244C" w:rsidRPr="00F14BFE" w:rsidRDefault="00131EC7" w:rsidP="00575D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/>
                <w:sz w:val="22"/>
                <w:szCs w:val="22"/>
              </w:rPr>
              <w:t>DI VALUTAZIONE</w:t>
            </w:r>
          </w:p>
        </w:tc>
      </w:tr>
      <w:tr w:rsidR="00A4244C" w:rsidRPr="00F14BFE" w:rsidTr="000A3BE0">
        <w:trPr>
          <w:trHeight w:val="21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4244C" w:rsidRPr="00F14BFE" w:rsidRDefault="00131EC7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MATERIA</w:t>
            </w:r>
          </w:p>
          <w:p w:rsidR="00A4244C" w:rsidRPr="00F14BFE" w:rsidRDefault="00A4244C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4244C" w:rsidRPr="00F14BFE" w:rsidRDefault="00131EC7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……………….</w:t>
            </w:r>
          </w:p>
          <w:p w:rsidR="00A4244C" w:rsidRPr="00F14BFE" w:rsidRDefault="00A4244C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4244C" w:rsidRPr="00F14BFE" w:rsidRDefault="00131EC7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Firma docente:</w:t>
            </w:r>
          </w:p>
          <w:p w:rsidR="00A4244C" w:rsidRPr="00F14BFE" w:rsidRDefault="00A4244C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4244C" w:rsidRPr="00F14BFE" w:rsidRDefault="00131EC7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autoSpaceDE w:val="0"/>
              <w:snapToGrid w:val="0"/>
              <w:ind w:left="-391" w:firstLine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autoSpaceDE w:val="0"/>
              <w:snapToGrid w:val="0"/>
              <w:ind w:left="-391" w:firstLine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4244C" w:rsidRPr="00F14BFE" w:rsidTr="000A3BE0">
        <w:trPr>
          <w:trHeight w:val="20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4244C" w:rsidRPr="00F14BFE" w:rsidRDefault="00131EC7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MATERIA</w:t>
            </w:r>
          </w:p>
          <w:p w:rsidR="00A4244C" w:rsidRPr="00F14BFE" w:rsidRDefault="00A4244C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4244C" w:rsidRPr="00F14BFE" w:rsidRDefault="00131EC7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</w:t>
            </w:r>
          </w:p>
          <w:p w:rsidR="00A4244C" w:rsidRPr="00F14BFE" w:rsidRDefault="00A4244C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4244C" w:rsidRPr="00F14BFE" w:rsidRDefault="00131EC7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Firma docente:</w:t>
            </w:r>
          </w:p>
          <w:p w:rsidR="00A4244C" w:rsidRPr="00F14BFE" w:rsidRDefault="00A4244C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4244C" w:rsidRPr="00F14BFE" w:rsidRDefault="00131EC7" w:rsidP="00575D94">
            <w:pPr>
              <w:autoSpaceDE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autoSpaceDE w:val="0"/>
              <w:snapToGrid w:val="0"/>
              <w:ind w:left="-391" w:firstLine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autoSpaceDE w:val="0"/>
              <w:snapToGrid w:val="0"/>
              <w:ind w:left="-391" w:firstLine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A3BE0" w:rsidRPr="00F14BFE" w:rsidTr="000A3BE0">
        <w:trPr>
          <w:trHeight w:val="17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MATERIA</w:t>
            </w:r>
          </w:p>
          <w:p w:rsidR="000A3BE0" w:rsidRPr="00F14BFE" w:rsidRDefault="000A3BE0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A3BE0" w:rsidRPr="00F14BFE" w:rsidRDefault="000A3BE0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……………….</w:t>
            </w:r>
          </w:p>
          <w:p w:rsidR="000A3BE0" w:rsidRPr="00F14BFE" w:rsidRDefault="000A3BE0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A3BE0" w:rsidRPr="00F14BFE" w:rsidRDefault="000A3BE0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Firma docente:</w:t>
            </w:r>
          </w:p>
          <w:p w:rsidR="000A3BE0" w:rsidRPr="00F14BFE" w:rsidRDefault="000A3BE0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A3BE0" w:rsidRPr="00F14BFE" w:rsidRDefault="000A3BE0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autoSpaceDE w:val="0"/>
              <w:snapToGrid w:val="0"/>
              <w:ind w:left="-391" w:firstLine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autoSpaceDE w:val="0"/>
              <w:snapToGrid w:val="0"/>
              <w:ind w:left="-391" w:firstLine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A4244C" w:rsidRPr="00F14BFE" w:rsidRDefault="00A4244C" w:rsidP="00575D94">
      <w:pPr>
        <w:rPr>
          <w:rFonts w:asciiTheme="minorHAnsi" w:hAnsiTheme="minorHAnsi" w:cstheme="minorHAnsi"/>
          <w:sz w:val="22"/>
          <w:szCs w:val="22"/>
        </w:rPr>
      </w:pPr>
    </w:p>
    <w:p w:rsidR="00A4244C" w:rsidRPr="00F14BFE" w:rsidRDefault="00A4244C" w:rsidP="00575D94">
      <w:pPr>
        <w:rPr>
          <w:rFonts w:asciiTheme="minorHAnsi" w:hAnsiTheme="minorHAnsi" w:cstheme="minorHAnsi"/>
          <w:sz w:val="22"/>
          <w:szCs w:val="22"/>
        </w:rPr>
      </w:pPr>
    </w:p>
    <w:p w:rsidR="000A3BE0" w:rsidRPr="00F14BFE" w:rsidRDefault="000A3BE0" w:rsidP="00575D94">
      <w:pPr>
        <w:rPr>
          <w:rFonts w:asciiTheme="minorHAnsi" w:hAnsiTheme="minorHAnsi" w:cstheme="minorHAnsi"/>
          <w:sz w:val="22"/>
          <w:szCs w:val="22"/>
        </w:rPr>
      </w:pPr>
      <w:r w:rsidRPr="00F14BFE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2268"/>
        <w:gridCol w:w="2694"/>
        <w:gridCol w:w="3118"/>
        <w:gridCol w:w="2835"/>
      </w:tblGrid>
      <w:tr w:rsidR="00B6359E" w:rsidRPr="00F14BFE" w:rsidTr="000056F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59E" w:rsidRPr="00F14BFE" w:rsidRDefault="00B6359E" w:rsidP="00575D9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DISCIPLINA o AMBITO DISCIPLINARE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59E" w:rsidRPr="00F14BFE" w:rsidRDefault="00B6359E" w:rsidP="00575D94">
            <w:pPr>
              <w:snapToGrid w:val="0"/>
              <w:rPr>
                <w:rStyle w:val="CharacterStyle2"/>
                <w:rFonts w:asciiTheme="minorHAnsi" w:hAnsiTheme="minorHAnsi" w:cstheme="minorHAnsi"/>
                <w:b/>
                <w:bCs/>
                <w:spacing w:val="-2"/>
                <w:w w:val="105"/>
                <w:sz w:val="22"/>
                <w:szCs w:val="22"/>
              </w:rPr>
            </w:pPr>
            <w:r w:rsidRPr="00F14BFE">
              <w:rPr>
                <w:rStyle w:val="CharacterStyle2"/>
                <w:rFonts w:asciiTheme="minorHAnsi" w:hAnsiTheme="minorHAnsi" w:cstheme="minorHAnsi"/>
                <w:b/>
                <w:bCs/>
                <w:spacing w:val="-2"/>
                <w:w w:val="105"/>
                <w:sz w:val="22"/>
                <w:szCs w:val="22"/>
              </w:rPr>
              <w:t>MISURE DISPENSATIVE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59E" w:rsidRPr="00F14BFE" w:rsidRDefault="00B6359E" w:rsidP="00575D94">
            <w:pPr>
              <w:snapToGrid w:val="0"/>
              <w:rPr>
                <w:rStyle w:val="CharacterStyle2"/>
                <w:rFonts w:asciiTheme="minorHAnsi" w:hAnsiTheme="minorHAnsi" w:cstheme="minorHAnsi"/>
                <w:b/>
                <w:bCs/>
                <w:spacing w:val="-2"/>
                <w:w w:val="105"/>
                <w:sz w:val="22"/>
                <w:szCs w:val="22"/>
              </w:rPr>
            </w:pPr>
            <w:r w:rsidRPr="00F14BFE">
              <w:rPr>
                <w:rStyle w:val="CharacterStyle2"/>
                <w:rFonts w:asciiTheme="minorHAnsi" w:hAnsiTheme="minorHAnsi" w:cstheme="minorHAnsi"/>
                <w:b/>
                <w:bCs/>
                <w:spacing w:val="-2"/>
                <w:w w:val="105"/>
                <w:sz w:val="22"/>
                <w:szCs w:val="22"/>
              </w:rPr>
              <w:t>STRUMENTI COMPENSATIVI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59E" w:rsidRPr="00F14BFE" w:rsidRDefault="00B6359E" w:rsidP="00575D94">
            <w:pPr>
              <w:snapToGrid w:val="0"/>
              <w:rPr>
                <w:rStyle w:val="CharacterStyle2"/>
                <w:rFonts w:asciiTheme="minorHAnsi" w:hAnsiTheme="minorHAnsi" w:cstheme="minorHAnsi"/>
                <w:b/>
                <w:bCs/>
                <w:spacing w:val="-2"/>
                <w:w w:val="105"/>
                <w:sz w:val="22"/>
                <w:szCs w:val="22"/>
              </w:rPr>
            </w:pPr>
            <w:r w:rsidRPr="00F14BFE">
              <w:rPr>
                <w:rStyle w:val="CharacterStyle2"/>
                <w:rFonts w:asciiTheme="minorHAnsi" w:hAnsiTheme="minorHAnsi" w:cstheme="minorHAnsi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:rsidR="00B6359E" w:rsidRPr="00F14BFE" w:rsidRDefault="00B6359E" w:rsidP="00575D94">
            <w:pPr>
              <w:rPr>
                <w:rStyle w:val="CharacterStyle2"/>
                <w:rFonts w:asciiTheme="minorHAnsi" w:hAnsiTheme="minorHAnsi" w:cstheme="minorHAnsi"/>
                <w:b/>
                <w:bCs/>
                <w:spacing w:val="-2"/>
                <w:w w:val="105"/>
                <w:sz w:val="22"/>
                <w:szCs w:val="22"/>
              </w:rPr>
            </w:pPr>
            <w:r w:rsidRPr="00F14BFE">
              <w:rPr>
                <w:rStyle w:val="CharacterStyle2"/>
                <w:rFonts w:asciiTheme="minorHAnsi" w:hAnsiTheme="minorHAnsi" w:cstheme="minorHAnsi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59E" w:rsidRPr="00F14BFE" w:rsidRDefault="00B6359E" w:rsidP="00575D9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/>
                <w:sz w:val="22"/>
                <w:szCs w:val="22"/>
              </w:rPr>
              <w:t>OBIETTIVI DISCIPLINARI PERSONALIZZATI</w:t>
            </w:r>
          </w:p>
          <w:p w:rsidR="00B6359E" w:rsidRPr="00F14BFE" w:rsidRDefault="00B6359E" w:rsidP="00575D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/>
                <w:sz w:val="22"/>
                <w:szCs w:val="22"/>
              </w:rPr>
              <w:t>se necessari</w:t>
            </w:r>
          </w:p>
          <w:p w:rsidR="00B6359E" w:rsidRPr="00F14BFE" w:rsidRDefault="00B6359E" w:rsidP="00575D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(conoscenze/competenze)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59E" w:rsidRPr="00F14BFE" w:rsidRDefault="00B6359E" w:rsidP="00575D9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/>
                <w:sz w:val="22"/>
                <w:szCs w:val="22"/>
              </w:rPr>
              <w:t>PARAMETRI</w:t>
            </w:r>
          </w:p>
          <w:p w:rsidR="00B6359E" w:rsidRPr="00F14BFE" w:rsidRDefault="00B6359E" w:rsidP="00575D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/>
                <w:sz w:val="22"/>
                <w:szCs w:val="22"/>
              </w:rPr>
              <w:t>DI VALUTAZIONE</w:t>
            </w:r>
          </w:p>
        </w:tc>
      </w:tr>
      <w:tr w:rsidR="00B6359E" w:rsidRPr="00F14BFE" w:rsidTr="000A3BE0">
        <w:trPr>
          <w:trHeight w:val="18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MATERIA</w:t>
            </w:r>
          </w:p>
          <w:p w:rsidR="000A3BE0" w:rsidRPr="00F14BFE" w:rsidRDefault="000A3BE0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A3BE0" w:rsidRPr="00F14BFE" w:rsidRDefault="000A3BE0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……………….</w:t>
            </w:r>
          </w:p>
          <w:p w:rsidR="000A3BE0" w:rsidRPr="00F14BFE" w:rsidRDefault="000A3BE0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A3BE0" w:rsidRPr="00F14BFE" w:rsidRDefault="000A3BE0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Firma docente:</w:t>
            </w:r>
          </w:p>
          <w:p w:rsidR="000A3BE0" w:rsidRPr="00F14BFE" w:rsidRDefault="000A3BE0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6359E" w:rsidRPr="00F14BFE" w:rsidRDefault="000A3BE0" w:rsidP="00575D94">
            <w:pPr>
              <w:autoSpaceDE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59E" w:rsidRPr="00F14BFE" w:rsidRDefault="00B6359E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59E" w:rsidRPr="00F14BFE" w:rsidRDefault="00B6359E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59E" w:rsidRPr="00F14BFE" w:rsidRDefault="00B6359E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59E" w:rsidRPr="00F14BFE" w:rsidRDefault="00B6359E" w:rsidP="00575D94">
            <w:pPr>
              <w:autoSpaceDE w:val="0"/>
              <w:snapToGrid w:val="0"/>
              <w:ind w:left="-391" w:firstLine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59E" w:rsidRPr="00F14BFE" w:rsidRDefault="00B6359E" w:rsidP="00575D94">
            <w:pPr>
              <w:autoSpaceDE w:val="0"/>
              <w:snapToGrid w:val="0"/>
              <w:ind w:left="-391" w:firstLine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6359E" w:rsidRPr="00F14BFE" w:rsidTr="000A3BE0">
        <w:trPr>
          <w:trHeight w:val="183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MATERIA</w:t>
            </w:r>
          </w:p>
          <w:p w:rsidR="000A3BE0" w:rsidRPr="00F14BFE" w:rsidRDefault="000A3BE0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A3BE0" w:rsidRPr="00F14BFE" w:rsidRDefault="000A3BE0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……………….</w:t>
            </w:r>
          </w:p>
          <w:p w:rsidR="000A3BE0" w:rsidRPr="00F14BFE" w:rsidRDefault="000A3BE0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A3BE0" w:rsidRPr="00F14BFE" w:rsidRDefault="000A3BE0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Firma docente:</w:t>
            </w:r>
          </w:p>
          <w:p w:rsidR="000A3BE0" w:rsidRPr="00F14BFE" w:rsidRDefault="000A3BE0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6359E" w:rsidRPr="00F14BFE" w:rsidRDefault="000A3BE0" w:rsidP="00575D94">
            <w:pPr>
              <w:autoSpaceDE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59E" w:rsidRPr="00F14BFE" w:rsidRDefault="00B6359E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59E" w:rsidRPr="00F14BFE" w:rsidRDefault="00B6359E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59E" w:rsidRPr="00F14BFE" w:rsidRDefault="00B6359E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59E" w:rsidRPr="00F14BFE" w:rsidRDefault="00B6359E" w:rsidP="00575D94">
            <w:pPr>
              <w:autoSpaceDE w:val="0"/>
              <w:snapToGrid w:val="0"/>
              <w:ind w:left="-391" w:firstLine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59E" w:rsidRPr="00F14BFE" w:rsidRDefault="00B6359E" w:rsidP="00575D94">
            <w:pPr>
              <w:autoSpaceDE w:val="0"/>
              <w:snapToGrid w:val="0"/>
              <w:ind w:left="-391" w:firstLine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A3BE0" w:rsidRPr="00F14BFE" w:rsidTr="000A3BE0">
        <w:trPr>
          <w:trHeight w:val="183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MATERIA</w:t>
            </w:r>
          </w:p>
          <w:p w:rsidR="000A3BE0" w:rsidRPr="00F14BFE" w:rsidRDefault="000A3BE0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A3BE0" w:rsidRPr="00F14BFE" w:rsidRDefault="000A3BE0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……………….</w:t>
            </w:r>
          </w:p>
          <w:p w:rsidR="000A3BE0" w:rsidRPr="00F14BFE" w:rsidRDefault="000A3BE0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A3BE0" w:rsidRPr="00F14BFE" w:rsidRDefault="000A3BE0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Firma docente:</w:t>
            </w:r>
          </w:p>
          <w:p w:rsidR="000A3BE0" w:rsidRPr="00F14BFE" w:rsidRDefault="000A3BE0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A3BE0" w:rsidRPr="00F14BFE" w:rsidRDefault="000A3BE0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autoSpaceDE w:val="0"/>
              <w:snapToGrid w:val="0"/>
              <w:ind w:left="-391" w:firstLine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autoSpaceDE w:val="0"/>
              <w:snapToGrid w:val="0"/>
              <w:ind w:left="-391" w:firstLine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A3BE0" w:rsidRPr="00F14BFE" w:rsidTr="000A3BE0">
        <w:trPr>
          <w:trHeight w:val="183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MATERIA</w:t>
            </w:r>
          </w:p>
          <w:p w:rsidR="000A3BE0" w:rsidRPr="00F14BFE" w:rsidRDefault="000A3BE0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A3BE0" w:rsidRPr="00F14BFE" w:rsidRDefault="000A3BE0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……………….</w:t>
            </w:r>
          </w:p>
          <w:p w:rsidR="000A3BE0" w:rsidRPr="00F14BFE" w:rsidRDefault="000A3BE0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A3BE0" w:rsidRPr="00F14BFE" w:rsidRDefault="000A3BE0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Firma docente:</w:t>
            </w:r>
          </w:p>
          <w:p w:rsidR="000A3BE0" w:rsidRPr="00F14BFE" w:rsidRDefault="000A3BE0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A3BE0" w:rsidRPr="00F14BFE" w:rsidRDefault="000A3BE0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autoSpaceDE w:val="0"/>
              <w:snapToGrid w:val="0"/>
              <w:ind w:left="-391" w:firstLine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autoSpaceDE w:val="0"/>
              <w:snapToGrid w:val="0"/>
              <w:ind w:left="-391" w:firstLine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A4244C" w:rsidRPr="00F14BFE" w:rsidRDefault="00A4244C" w:rsidP="00575D94">
      <w:pPr>
        <w:rPr>
          <w:rFonts w:asciiTheme="minorHAnsi" w:hAnsiTheme="minorHAnsi" w:cstheme="minorHAnsi"/>
          <w:sz w:val="22"/>
          <w:szCs w:val="22"/>
        </w:rPr>
      </w:pPr>
    </w:p>
    <w:p w:rsidR="00057BA4" w:rsidRPr="00F14BFE" w:rsidRDefault="00057BA4" w:rsidP="00575D94">
      <w:pPr>
        <w:suppressAutoHyphens w:val="0"/>
        <w:rPr>
          <w:rFonts w:asciiTheme="minorHAnsi" w:hAnsiTheme="minorHAnsi" w:cstheme="minorHAnsi"/>
          <w:color w:val="548DD4"/>
          <w:sz w:val="22"/>
          <w:szCs w:val="22"/>
        </w:rPr>
      </w:pPr>
      <w:bookmarkStart w:id="13" w:name="__RefHeading__24_1270352503"/>
      <w:bookmarkEnd w:id="13"/>
      <w:r w:rsidRPr="00F14BFE">
        <w:rPr>
          <w:rFonts w:asciiTheme="minorHAnsi" w:hAnsiTheme="minorHAnsi" w:cstheme="minorHAnsi"/>
          <w:color w:val="548DD4"/>
          <w:sz w:val="22"/>
          <w:szCs w:val="22"/>
        </w:rPr>
        <w:br w:type="page"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268"/>
        <w:gridCol w:w="2694"/>
        <w:gridCol w:w="3118"/>
        <w:gridCol w:w="2835"/>
      </w:tblGrid>
      <w:tr w:rsidR="00057BA4" w:rsidRPr="00F14BFE" w:rsidTr="00057B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BA4" w:rsidRPr="00F14BFE" w:rsidRDefault="00057BA4" w:rsidP="00575D9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DISCIPLINA o AMBITO DISCIPLINARE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BA4" w:rsidRPr="00F14BFE" w:rsidRDefault="00057BA4" w:rsidP="00575D94">
            <w:pPr>
              <w:snapToGrid w:val="0"/>
              <w:rPr>
                <w:rStyle w:val="CharacterStyle2"/>
                <w:rFonts w:asciiTheme="minorHAnsi" w:hAnsiTheme="minorHAnsi" w:cstheme="minorHAnsi"/>
                <w:b/>
                <w:bCs/>
                <w:spacing w:val="-2"/>
                <w:w w:val="105"/>
                <w:sz w:val="22"/>
                <w:szCs w:val="22"/>
              </w:rPr>
            </w:pPr>
            <w:r w:rsidRPr="00F14BFE">
              <w:rPr>
                <w:rStyle w:val="CharacterStyle2"/>
                <w:rFonts w:asciiTheme="minorHAnsi" w:hAnsiTheme="minorHAnsi" w:cstheme="minorHAnsi"/>
                <w:b/>
                <w:bCs/>
                <w:spacing w:val="-2"/>
                <w:w w:val="105"/>
                <w:sz w:val="22"/>
                <w:szCs w:val="22"/>
              </w:rPr>
              <w:t>MISURE DISPENSATIVE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BA4" w:rsidRPr="00F14BFE" w:rsidRDefault="00057BA4" w:rsidP="00575D94">
            <w:pPr>
              <w:snapToGrid w:val="0"/>
              <w:rPr>
                <w:rStyle w:val="CharacterStyle2"/>
                <w:rFonts w:asciiTheme="minorHAnsi" w:hAnsiTheme="minorHAnsi" w:cstheme="minorHAnsi"/>
                <w:b/>
                <w:bCs/>
                <w:spacing w:val="-2"/>
                <w:w w:val="105"/>
                <w:sz w:val="22"/>
                <w:szCs w:val="22"/>
              </w:rPr>
            </w:pPr>
            <w:r w:rsidRPr="00F14BFE">
              <w:rPr>
                <w:rStyle w:val="CharacterStyle2"/>
                <w:rFonts w:asciiTheme="minorHAnsi" w:hAnsiTheme="minorHAnsi" w:cstheme="minorHAnsi"/>
                <w:b/>
                <w:bCs/>
                <w:spacing w:val="-2"/>
                <w:w w:val="105"/>
                <w:sz w:val="22"/>
                <w:szCs w:val="22"/>
              </w:rPr>
              <w:t>STRUMENTI COMPENSATIVI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BA4" w:rsidRPr="00F14BFE" w:rsidRDefault="00057BA4" w:rsidP="00575D94">
            <w:pPr>
              <w:snapToGrid w:val="0"/>
              <w:rPr>
                <w:rStyle w:val="CharacterStyle2"/>
                <w:rFonts w:asciiTheme="minorHAnsi" w:hAnsiTheme="minorHAnsi" w:cstheme="minorHAnsi"/>
                <w:b/>
                <w:bCs/>
                <w:spacing w:val="-2"/>
                <w:w w:val="105"/>
                <w:sz w:val="22"/>
                <w:szCs w:val="22"/>
              </w:rPr>
            </w:pPr>
            <w:r w:rsidRPr="00F14BFE">
              <w:rPr>
                <w:rStyle w:val="CharacterStyle2"/>
                <w:rFonts w:asciiTheme="minorHAnsi" w:hAnsiTheme="minorHAnsi" w:cstheme="minorHAnsi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:rsidR="00057BA4" w:rsidRPr="00F14BFE" w:rsidRDefault="00057BA4" w:rsidP="00575D94">
            <w:pPr>
              <w:rPr>
                <w:rStyle w:val="CharacterStyle2"/>
                <w:rFonts w:asciiTheme="minorHAnsi" w:hAnsiTheme="minorHAnsi" w:cstheme="minorHAnsi"/>
                <w:b/>
                <w:bCs/>
                <w:spacing w:val="-2"/>
                <w:w w:val="105"/>
                <w:sz w:val="22"/>
                <w:szCs w:val="22"/>
              </w:rPr>
            </w:pPr>
            <w:r w:rsidRPr="00F14BFE">
              <w:rPr>
                <w:rStyle w:val="CharacterStyle2"/>
                <w:rFonts w:asciiTheme="minorHAnsi" w:hAnsiTheme="minorHAnsi" w:cstheme="minorHAnsi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BA4" w:rsidRPr="00F14BFE" w:rsidRDefault="00057BA4" w:rsidP="00575D9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/>
                <w:sz w:val="22"/>
                <w:szCs w:val="22"/>
              </w:rPr>
              <w:t>OBIETTIVI DISCIPLINARI PERSONALIZZATI</w:t>
            </w:r>
          </w:p>
          <w:p w:rsidR="00057BA4" w:rsidRPr="00F14BFE" w:rsidRDefault="00057BA4" w:rsidP="00575D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/>
                <w:sz w:val="22"/>
                <w:szCs w:val="22"/>
              </w:rPr>
              <w:t>se necessari</w:t>
            </w:r>
          </w:p>
          <w:p w:rsidR="00057BA4" w:rsidRPr="00F14BFE" w:rsidRDefault="00057BA4" w:rsidP="00575D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(conoscenze/competenze)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BA4" w:rsidRPr="00F14BFE" w:rsidRDefault="00057BA4" w:rsidP="00575D9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/>
                <w:sz w:val="22"/>
                <w:szCs w:val="22"/>
              </w:rPr>
              <w:t>PARAMETRI</w:t>
            </w:r>
          </w:p>
          <w:p w:rsidR="00057BA4" w:rsidRPr="00F14BFE" w:rsidRDefault="00057BA4" w:rsidP="00575D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/>
                <w:sz w:val="22"/>
                <w:szCs w:val="22"/>
              </w:rPr>
              <w:t>DI VALUTAZIONE</w:t>
            </w:r>
          </w:p>
        </w:tc>
      </w:tr>
      <w:tr w:rsidR="00057BA4" w:rsidRPr="00F14BFE" w:rsidTr="00057BA4">
        <w:trPr>
          <w:trHeight w:val="18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A4" w:rsidRPr="00F14BFE" w:rsidRDefault="00057BA4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MATERIA</w:t>
            </w:r>
          </w:p>
          <w:p w:rsidR="00057BA4" w:rsidRPr="00F14BFE" w:rsidRDefault="00057BA4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57BA4" w:rsidRPr="00F14BFE" w:rsidRDefault="00057BA4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……………….</w:t>
            </w:r>
          </w:p>
          <w:p w:rsidR="00057BA4" w:rsidRPr="00F14BFE" w:rsidRDefault="00057BA4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57BA4" w:rsidRPr="00F14BFE" w:rsidRDefault="00057BA4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Firma docente:</w:t>
            </w:r>
          </w:p>
          <w:p w:rsidR="00057BA4" w:rsidRPr="00F14BFE" w:rsidRDefault="00057BA4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57BA4" w:rsidRPr="00F14BFE" w:rsidRDefault="00057BA4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A4" w:rsidRPr="00F14BFE" w:rsidRDefault="00057BA4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A4" w:rsidRPr="00F14BFE" w:rsidRDefault="00057BA4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A4" w:rsidRPr="00F14BFE" w:rsidRDefault="00057BA4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A4" w:rsidRPr="00F14BFE" w:rsidRDefault="00057BA4" w:rsidP="00575D94">
            <w:pPr>
              <w:autoSpaceDE w:val="0"/>
              <w:snapToGrid w:val="0"/>
              <w:ind w:left="-391" w:firstLine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A4" w:rsidRPr="00F14BFE" w:rsidRDefault="00057BA4" w:rsidP="00575D94">
            <w:pPr>
              <w:autoSpaceDE w:val="0"/>
              <w:snapToGrid w:val="0"/>
              <w:ind w:left="-391" w:firstLine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7BA4" w:rsidRPr="00F14BFE" w:rsidTr="00057BA4">
        <w:trPr>
          <w:trHeight w:val="18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A4" w:rsidRPr="00F14BFE" w:rsidRDefault="00057BA4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MATERIA</w:t>
            </w:r>
          </w:p>
          <w:p w:rsidR="00057BA4" w:rsidRPr="00F14BFE" w:rsidRDefault="00057BA4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57BA4" w:rsidRPr="00F14BFE" w:rsidRDefault="00057BA4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</w:t>
            </w:r>
          </w:p>
          <w:p w:rsidR="00057BA4" w:rsidRPr="00F14BFE" w:rsidRDefault="00057BA4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57BA4" w:rsidRPr="00F14BFE" w:rsidRDefault="00057BA4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Firma docente:</w:t>
            </w:r>
          </w:p>
          <w:p w:rsidR="00057BA4" w:rsidRPr="00F14BFE" w:rsidRDefault="00057BA4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57BA4" w:rsidRPr="00F14BFE" w:rsidRDefault="00057BA4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A4" w:rsidRPr="00F14BFE" w:rsidRDefault="00057BA4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A4" w:rsidRPr="00F14BFE" w:rsidRDefault="00057BA4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A4" w:rsidRPr="00F14BFE" w:rsidRDefault="00057BA4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A4" w:rsidRPr="00F14BFE" w:rsidRDefault="00057BA4" w:rsidP="00575D94">
            <w:pPr>
              <w:autoSpaceDE w:val="0"/>
              <w:snapToGrid w:val="0"/>
              <w:ind w:left="-391" w:firstLine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A4" w:rsidRPr="00F14BFE" w:rsidRDefault="00057BA4" w:rsidP="00575D94">
            <w:pPr>
              <w:autoSpaceDE w:val="0"/>
              <w:snapToGrid w:val="0"/>
              <w:ind w:left="-391" w:firstLine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7BA4" w:rsidRPr="00F14BFE" w:rsidTr="00057BA4">
        <w:trPr>
          <w:trHeight w:val="19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A4" w:rsidRPr="00F14BFE" w:rsidRDefault="00057BA4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MATERIA</w:t>
            </w:r>
          </w:p>
          <w:p w:rsidR="00057BA4" w:rsidRPr="00F14BFE" w:rsidRDefault="00057BA4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57BA4" w:rsidRPr="00F14BFE" w:rsidRDefault="00057BA4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……………….</w:t>
            </w:r>
          </w:p>
          <w:p w:rsidR="00057BA4" w:rsidRPr="00F14BFE" w:rsidRDefault="00057BA4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57BA4" w:rsidRPr="00F14BFE" w:rsidRDefault="00057BA4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Firma docente:</w:t>
            </w:r>
          </w:p>
          <w:p w:rsidR="00057BA4" w:rsidRPr="00F14BFE" w:rsidRDefault="00057BA4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57BA4" w:rsidRPr="00F14BFE" w:rsidRDefault="00057BA4" w:rsidP="00575D94">
            <w:pPr>
              <w:autoSpaceDE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A4" w:rsidRPr="00F14BFE" w:rsidRDefault="00057BA4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A4" w:rsidRPr="00F14BFE" w:rsidRDefault="00057BA4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A4" w:rsidRPr="00F14BFE" w:rsidRDefault="00057BA4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A4" w:rsidRPr="00F14BFE" w:rsidRDefault="00057BA4" w:rsidP="00575D94">
            <w:pPr>
              <w:autoSpaceDE w:val="0"/>
              <w:snapToGrid w:val="0"/>
              <w:ind w:left="-391" w:firstLine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A4" w:rsidRPr="00F14BFE" w:rsidRDefault="00057BA4" w:rsidP="00575D94">
            <w:pPr>
              <w:autoSpaceDE w:val="0"/>
              <w:snapToGrid w:val="0"/>
              <w:ind w:left="-391" w:firstLine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7BA4" w:rsidRPr="00F14BFE" w:rsidTr="00057BA4">
        <w:trPr>
          <w:trHeight w:val="19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A4" w:rsidRPr="00F14BFE" w:rsidRDefault="00057BA4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MATERIA</w:t>
            </w:r>
          </w:p>
          <w:p w:rsidR="00057BA4" w:rsidRPr="00F14BFE" w:rsidRDefault="00057BA4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57BA4" w:rsidRPr="00F14BFE" w:rsidRDefault="00057BA4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……………….</w:t>
            </w:r>
          </w:p>
          <w:p w:rsidR="00057BA4" w:rsidRPr="00F14BFE" w:rsidRDefault="00057BA4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57BA4" w:rsidRPr="00F14BFE" w:rsidRDefault="00057BA4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Firma docente:</w:t>
            </w:r>
          </w:p>
          <w:p w:rsidR="00057BA4" w:rsidRPr="00F14BFE" w:rsidRDefault="00057BA4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57BA4" w:rsidRPr="00F14BFE" w:rsidRDefault="00057BA4" w:rsidP="00575D94">
            <w:pPr>
              <w:autoSpaceDE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A4" w:rsidRPr="00F14BFE" w:rsidRDefault="00057BA4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A4" w:rsidRPr="00F14BFE" w:rsidRDefault="00057BA4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A4" w:rsidRPr="00F14BFE" w:rsidRDefault="00057BA4" w:rsidP="00575D94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A4" w:rsidRPr="00F14BFE" w:rsidRDefault="00057BA4" w:rsidP="00575D94">
            <w:pPr>
              <w:autoSpaceDE w:val="0"/>
              <w:snapToGrid w:val="0"/>
              <w:ind w:left="-391" w:firstLine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A4" w:rsidRPr="00F14BFE" w:rsidRDefault="00057BA4" w:rsidP="00575D94">
            <w:pPr>
              <w:autoSpaceDE w:val="0"/>
              <w:snapToGrid w:val="0"/>
              <w:ind w:left="-391" w:firstLine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847649" w:rsidRPr="00F14BFE" w:rsidRDefault="00847649" w:rsidP="00575D94">
      <w:pPr>
        <w:suppressAutoHyphens w:val="0"/>
        <w:rPr>
          <w:rFonts w:asciiTheme="minorHAnsi" w:hAnsiTheme="minorHAnsi" w:cstheme="minorHAnsi"/>
          <w:color w:val="548DD4"/>
          <w:sz w:val="22"/>
          <w:szCs w:val="22"/>
        </w:rPr>
        <w:sectPr w:rsidR="00847649" w:rsidRPr="00F14BFE" w:rsidSect="009E1E7B">
          <w:pgSz w:w="16838" w:h="11906" w:orient="landscape"/>
          <w:pgMar w:top="1134" w:right="1134" w:bottom="1134" w:left="709" w:header="720" w:footer="261" w:gutter="0"/>
          <w:cols w:space="720"/>
          <w:docGrid w:linePitch="360"/>
        </w:sectPr>
      </w:pPr>
    </w:p>
    <w:p w:rsidR="000F4F23" w:rsidRPr="00632E1A" w:rsidRDefault="000F4F23" w:rsidP="00575D94">
      <w:pPr>
        <w:pStyle w:val="Default"/>
        <w:rPr>
          <w:rFonts w:asciiTheme="minorHAnsi" w:hAnsiTheme="minorHAnsi" w:cstheme="minorHAnsi"/>
          <w:b/>
        </w:rPr>
      </w:pPr>
      <w:bookmarkStart w:id="14" w:name="__RefHeading__26_1270352503"/>
      <w:bookmarkStart w:id="15" w:name="__RefHeading__28_1270352503"/>
      <w:bookmarkEnd w:id="14"/>
      <w:bookmarkEnd w:id="15"/>
      <w:r w:rsidRPr="00632E1A">
        <w:rPr>
          <w:rFonts w:asciiTheme="minorHAnsi" w:hAnsiTheme="minorHAnsi" w:cstheme="minorHAnsi"/>
          <w:b/>
          <w:u w:val="single"/>
        </w:rPr>
        <w:lastRenderedPageBreak/>
        <w:t>Si concorda con la famiglia e lo studente</w:t>
      </w:r>
      <w:r w:rsidRPr="00632E1A">
        <w:rPr>
          <w:rFonts w:asciiTheme="minorHAnsi" w:hAnsiTheme="minorHAnsi" w:cstheme="minorHAnsi"/>
          <w:b/>
        </w:rPr>
        <w:t>:</w:t>
      </w:r>
    </w:p>
    <w:p w:rsidR="00632E1A" w:rsidRPr="00F14BFE" w:rsidRDefault="00632E1A" w:rsidP="00575D9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BB6AB7" w:rsidRPr="00F14BFE" w:rsidRDefault="00BB6AB7" w:rsidP="00575D94">
      <w:pPr>
        <w:autoSpaceDE w:val="0"/>
        <w:rPr>
          <w:rFonts w:asciiTheme="minorHAnsi" w:hAnsiTheme="minorHAnsi" w:cstheme="minorHAnsi"/>
          <w:b/>
          <w:sz w:val="22"/>
          <w:szCs w:val="22"/>
        </w:rPr>
      </w:pPr>
      <w:r w:rsidRPr="00F14BFE">
        <w:rPr>
          <w:rFonts w:asciiTheme="minorHAnsi" w:hAnsiTheme="minorHAnsi" w:cstheme="minorHAnsi"/>
          <w:b/>
          <w:sz w:val="22"/>
          <w:szCs w:val="22"/>
        </w:rPr>
        <w:t xml:space="preserve">Strumenti da utilizzare nel lavoro a casa </w:t>
      </w:r>
    </w:p>
    <w:p w:rsidR="00BB6AB7" w:rsidRPr="00F14BFE" w:rsidRDefault="00F42FE9" w:rsidP="00575D94">
      <w:pPr>
        <w:autoSpaceDE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3215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BE0" w:rsidRPr="00F14BF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3BE0" w:rsidRPr="00F14BFE">
        <w:rPr>
          <w:rFonts w:asciiTheme="minorHAnsi" w:hAnsiTheme="minorHAnsi" w:cstheme="minorHAnsi"/>
          <w:sz w:val="22"/>
          <w:szCs w:val="22"/>
        </w:rPr>
        <w:t xml:space="preserve">  s</w:t>
      </w:r>
      <w:r w:rsidR="00BB6AB7" w:rsidRPr="00F14BFE">
        <w:rPr>
          <w:rFonts w:asciiTheme="minorHAnsi" w:hAnsiTheme="minorHAnsi" w:cstheme="minorHAnsi"/>
          <w:sz w:val="22"/>
          <w:szCs w:val="22"/>
        </w:rPr>
        <w:t>trumenti informatici (pc, videoscrittura con correttore ortografico,…)</w:t>
      </w:r>
    </w:p>
    <w:p w:rsidR="00BB6AB7" w:rsidRPr="00F14BFE" w:rsidRDefault="00F42FE9" w:rsidP="00575D94">
      <w:pPr>
        <w:autoSpaceDE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9776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BE0" w:rsidRPr="00F14BF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3BE0" w:rsidRPr="00F14BFE">
        <w:rPr>
          <w:rFonts w:asciiTheme="minorHAnsi" w:hAnsiTheme="minorHAnsi" w:cstheme="minorHAnsi"/>
          <w:sz w:val="22"/>
          <w:szCs w:val="22"/>
        </w:rPr>
        <w:t xml:space="preserve">  </w:t>
      </w:r>
      <w:r w:rsidR="00BB6AB7" w:rsidRPr="00F14BFE">
        <w:rPr>
          <w:rFonts w:asciiTheme="minorHAnsi" w:hAnsiTheme="minorHAnsi" w:cstheme="minorHAnsi"/>
          <w:sz w:val="22"/>
          <w:szCs w:val="22"/>
        </w:rPr>
        <w:t>tecnologia di sintesi vocale</w:t>
      </w:r>
    </w:p>
    <w:p w:rsidR="00BB6AB7" w:rsidRPr="00F14BFE" w:rsidRDefault="00F42FE9" w:rsidP="00575D94">
      <w:pPr>
        <w:autoSpaceDE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8292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BE0" w:rsidRPr="00F14BF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3BE0" w:rsidRPr="00F14BFE">
        <w:rPr>
          <w:rFonts w:asciiTheme="minorHAnsi" w:hAnsiTheme="minorHAnsi" w:cstheme="minorHAnsi"/>
          <w:sz w:val="22"/>
          <w:szCs w:val="22"/>
        </w:rPr>
        <w:t xml:space="preserve">  </w:t>
      </w:r>
      <w:r w:rsidR="00BB6AB7" w:rsidRPr="00F14BFE">
        <w:rPr>
          <w:rFonts w:asciiTheme="minorHAnsi" w:hAnsiTheme="minorHAnsi" w:cstheme="minorHAnsi"/>
          <w:sz w:val="22"/>
          <w:szCs w:val="22"/>
        </w:rPr>
        <w:t xml:space="preserve">appunti scritti al pc </w:t>
      </w:r>
    </w:p>
    <w:p w:rsidR="00BB6AB7" w:rsidRPr="00F14BFE" w:rsidRDefault="00F42FE9" w:rsidP="00575D94">
      <w:pPr>
        <w:autoSpaceDE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0706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BE0" w:rsidRPr="00F14BF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3BE0" w:rsidRPr="00F14BFE">
        <w:rPr>
          <w:rFonts w:asciiTheme="minorHAnsi" w:hAnsiTheme="minorHAnsi" w:cstheme="minorHAnsi"/>
          <w:sz w:val="22"/>
          <w:szCs w:val="22"/>
        </w:rPr>
        <w:t xml:space="preserve">  </w:t>
      </w:r>
      <w:r w:rsidR="00BB6AB7" w:rsidRPr="00F14BFE">
        <w:rPr>
          <w:rFonts w:asciiTheme="minorHAnsi" w:hAnsiTheme="minorHAnsi" w:cstheme="minorHAnsi"/>
          <w:sz w:val="22"/>
          <w:szCs w:val="22"/>
        </w:rPr>
        <w:t>registrazioni digitali</w:t>
      </w:r>
    </w:p>
    <w:p w:rsidR="00BB6AB7" w:rsidRPr="00F14BFE" w:rsidRDefault="00F42FE9" w:rsidP="00575D94">
      <w:pPr>
        <w:autoSpaceDE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0454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BE0" w:rsidRPr="00F14BF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3BE0" w:rsidRPr="00F14BFE">
        <w:rPr>
          <w:rFonts w:asciiTheme="minorHAnsi" w:hAnsiTheme="minorHAnsi" w:cstheme="minorHAnsi"/>
          <w:sz w:val="22"/>
          <w:szCs w:val="22"/>
        </w:rPr>
        <w:t xml:space="preserve">  </w:t>
      </w:r>
      <w:r w:rsidR="00BB6AB7" w:rsidRPr="00F14BFE">
        <w:rPr>
          <w:rFonts w:asciiTheme="minorHAnsi" w:hAnsiTheme="minorHAnsi" w:cstheme="minorHAnsi"/>
          <w:sz w:val="22"/>
          <w:szCs w:val="22"/>
        </w:rPr>
        <w:t>materiali multimediali (video, simulazioni…)</w:t>
      </w:r>
    </w:p>
    <w:p w:rsidR="00BB6AB7" w:rsidRPr="00F14BFE" w:rsidRDefault="00F42FE9" w:rsidP="00575D94">
      <w:pPr>
        <w:autoSpaceDE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14481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BE0" w:rsidRPr="00F14BF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3BE0" w:rsidRPr="00F14BFE">
        <w:rPr>
          <w:rFonts w:asciiTheme="minorHAnsi" w:hAnsiTheme="minorHAnsi" w:cstheme="minorHAnsi"/>
          <w:sz w:val="22"/>
          <w:szCs w:val="22"/>
        </w:rPr>
        <w:t xml:space="preserve">  </w:t>
      </w:r>
      <w:r w:rsidR="00BB6AB7" w:rsidRPr="00F14BFE">
        <w:rPr>
          <w:rFonts w:asciiTheme="minorHAnsi" w:hAnsiTheme="minorHAnsi" w:cstheme="minorHAnsi"/>
          <w:sz w:val="22"/>
          <w:szCs w:val="22"/>
        </w:rPr>
        <w:t>testi semplificati e/o ridotti</w:t>
      </w:r>
    </w:p>
    <w:p w:rsidR="00BB6AB7" w:rsidRPr="00F14BFE" w:rsidRDefault="00F42FE9" w:rsidP="00575D94">
      <w:pPr>
        <w:autoSpaceDE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7778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BE0" w:rsidRPr="00F14BF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3BE0" w:rsidRPr="00F14BFE">
        <w:rPr>
          <w:rFonts w:asciiTheme="minorHAnsi" w:hAnsiTheme="minorHAnsi" w:cstheme="minorHAnsi"/>
          <w:sz w:val="22"/>
          <w:szCs w:val="22"/>
        </w:rPr>
        <w:t xml:space="preserve">  </w:t>
      </w:r>
      <w:r w:rsidR="00BB6AB7" w:rsidRPr="00F14BFE">
        <w:rPr>
          <w:rFonts w:asciiTheme="minorHAnsi" w:hAnsiTheme="minorHAnsi" w:cstheme="minorHAnsi"/>
          <w:sz w:val="22"/>
          <w:szCs w:val="22"/>
        </w:rPr>
        <w:t xml:space="preserve">fotocopie </w:t>
      </w:r>
    </w:p>
    <w:p w:rsidR="00BB6AB7" w:rsidRPr="00F14BFE" w:rsidRDefault="00F42FE9" w:rsidP="00575D94">
      <w:pPr>
        <w:autoSpaceDE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1834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BE0" w:rsidRPr="00F14BF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3BE0" w:rsidRPr="00F14BFE">
        <w:rPr>
          <w:rFonts w:asciiTheme="minorHAnsi" w:hAnsiTheme="minorHAnsi" w:cstheme="minorHAnsi"/>
          <w:sz w:val="22"/>
          <w:szCs w:val="22"/>
        </w:rPr>
        <w:t xml:space="preserve">  </w:t>
      </w:r>
      <w:r w:rsidR="00BB6AB7" w:rsidRPr="00F14BFE">
        <w:rPr>
          <w:rFonts w:asciiTheme="minorHAnsi" w:hAnsiTheme="minorHAnsi" w:cstheme="minorHAnsi"/>
          <w:sz w:val="22"/>
          <w:szCs w:val="22"/>
        </w:rPr>
        <w:t>schemi e mappe</w:t>
      </w:r>
    </w:p>
    <w:p w:rsidR="000A3BE0" w:rsidRPr="00F14BFE" w:rsidRDefault="00F42FE9" w:rsidP="00575D94">
      <w:pPr>
        <w:autoSpaceDE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8655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BE0" w:rsidRPr="00F14BF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3BE0" w:rsidRPr="00F14BFE">
        <w:rPr>
          <w:rFonts w:asciiTheme="minorHAnsi" w:hAnsiTheme="minorHAnsi" w:cstheme="minorHAnsi"/>
          <w:sz w:val="22"/>
          <w:szCs w:val="22"/>
        </w:rPr>
        <w:t xml:space="preserve">  </w:t>
      </w:r>
      <w:r w:rsidR="00BB6AB7" w:rsidRPr="00F14BFE">
        <w:rPr>
          <w:rFonts w:asciiTheme="minorHAnsi" w:hAnsiTheme="minorHAnsi" w:cstheme="minorHAnsi"/>
          <w:sz w:val="22"/>
          <w:szCs w:val="22"/>
        </w:rPr>
        <w:t>altro</w:t>
      </w:r>
      <w:r w:rsidR="000A3BE0" w:rsidRPr="00F14BFE">
        <w:rPr>
          <w:rFonts w:asciiTheme="minorHAnsi" w:hAnsiTheme="minorHAnsi" w:cstheme="minorHAnsi"/>
          <w:sz w:val="22"/>
          <w:szCs w:val="22"/>
        </w:rPr>
        <w:t>:</w:t>
      </w:r>
    </w:p>
    <w:p w:rsidR="00BB1FD7" w:rsidRDefault="00BB6AB7" w:rsidP="00575D94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F14BF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B6AB7" w:rsidRPr="00F14BFE" w:rsidRDefault="00BB6AB7" w:rsidP="00575D94">
      <w:pPr>
        <w:autoSpaceDE w:val="0"/>
        <w:rPr>
          <w:rFonts w:asciiTheme="minorHAnsi" w:hAnsiTheme="minorHAnsi" w:cstheme="minorHAnsi"/>
          <w:b/>
          <w:sz w:val="22"/>
          <w:szCs w:val="22"/>
        </w:rPr>
      </w:pPr>
      <w:r w:rsidRPr="00F14BFE">
        <w:rPr>
          <w:rFonts w:asciiTheme="minorHAnsi" w:hAnsiTheme="minorHAnsi" w:cstheme="minorHAnsi"/>
          <w:b/>
          <w:sz w:val="22"/>
          <w:szCs w:val="22"/>
        </w:rPr>
        <w:t xml:space="preserve">Attività scolastiche individualizzate programmate </w:t>
      </w:r>
    </w:p>
    <w:p w:rsidR="00BB6AB7" w:rsidRPr="00F14BFE" w:rsidRDefault="00F42FE9" w:rsidP="00575D94">
      <w:pPr>
        <w:autoSpaceDE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5055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25A" w:rsidRPr="00F14BF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3BE0" w:rsidRPr="00F14BFE">
        <w:rPr>
          <w:rFonts w:asciiTheme="minorHAnsi" w:hAnsiTheme="minorHAnsi" w:cstheme="minorHAnsi"/>
          <w:sz w:val="22"/>
          <w:szCs w:val="22"/>
        </w:rPr>
        <w:t xml:space="preserve">  </w:t>
      </w:r>
      <w:r w:rsidR="00BB6AB7" w:rsidRPr="00F14BFE">
        <w:rPr>
          <w:rFonts w:asciiTheme="minorHAnsi" w:hAnsiTheme="minorHAnsi" w:cstheme="minorHAnsi"/>
          <w:sz w:val="22"/>
          <w:szCs w:val="22"/>
        </w:rPr>
        <w:t>attività di recupero</w:t>
      </w:r>
    </w:p>
    <w:p w:rsidR="00BB6AB7" w:rsidRPr="00F14BFE" w:rsidRDefault="00F42FE9" w:rsidP="00575D94">
      <w:pPr>
        <w:autoSpaceDE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435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BE0" w:rsidRPr="00F14BF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3BE0" w:rsidRPr="00F14BFE">
        <w:rPr>
          <w:rFonts w:asciiTheme="minorHAnsi" w:hAnsiTheme="minorHAnsi" w:cstheme="minorHAnsi"/>
          <w:sz w:val="22"/>
          <w:szCs w:val="22"/>
        </w:rPr>
        <w:t xml:space="preserve">  </w:t>
      </w:r>
      <w:r w:rsidR="00BB6AB7" w:rsidRPr="00F14BFE">
        <w:rPr>
          <w:rFonts w:asciiTheme="minorHAnsi" w:hAnsiTheme="minorHAnsi" w:cstheme="minorHAnsi"/>
          <w:sz w:val="22"/>
          <w:szCs w:val="22"/>
        </w:rPr>
        <w:t>attività di consolidamento e/o di potenziamento</w:t>
      </w:r>
    </w:p>
    <w:p w:rsidR="00BB6AB7" w:rsidRPr="00F14BFE" w:rsidRDefault="00F42FE9" w:rsidP="00575D94">
      <w:pPr>
        <w:autoSpaceDE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7394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BE0" w:rsidRPr="00F14BF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3BE0" w:rsidRPr="00F14BFE">
        <w:rPr>
          <w:rFonts w:asciiTheme="minorHAnsi" w:hAnsiTheme="minorHAnsi" w:cstheme="minorHAnsi"/>
          <w:sz w:val="22"/>
          <w:szCs w:val="22"/>
        </w:rPr>
        <w:t xml:space="preserve">  </w:t>
      </w:r>
      <w:r w:rsidR="00BB6AB7" w:rsidRPr="00F14BFE">
        <w:rPr>
          <w:rFonts w:asciiTheme="minorHAnsi" w:hAnsiTheme="minorHAnsi" w:cstheme="minorHAnsi"/>
          <w:sz w:val="22"/>
          <w:szCs w:val="22"/>
        </w:rPr>
        <w:t>attività di laboratorio</w:t>
      </w:r>
    </w:p>
    <w:p w:rsidR="00BB6AB7" w:rsidRPr="00F14BFE" w:rsidRDefault="00F42FE9" w:rsidP="00575D94">
      <w:pPr>
        <w:autoSpaceDE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47038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BE0" w:rsidRPr="00F14BF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3BE0" w:rsidRPr="00F14BFE">
        <w:rPr>
          <w:rFonts w:asciiTheme="minorHAnsi" w:hAnsiTheme="minorHAnsi" w:cstheme="minorHAnsi"/>
          <w:sz w:val="22"/>
          <w:szCs w:val="22"/>
        </w:rPr>
        <w:t xml:space="preserve">  </w:t>
      </w:r>
      <w:r w:rsidR="00BB6AB7" w:rsidRPr="00F14BFE">
        <w:rPr>
          <w:rFonts w:asciiTheme="minorHAnsi" w:hAnsiTheme="minorHAnsi" w:cstheme="minorHAnsi"/>
          <w:sz w:val="22"/>
          <w:szCs w:val="22"/>
        </w:rPr>
        <w:t>attività di classi aperte (per piccoli gruppi)</w:t>
      </w:r>
    </w:p>
    <w:p w:rsidR="00BB6AB7" w:rsidRPr="00F14BFE" w:rsidRDefault="00F42FE9" w:rsidP="00575D94">
      <w:pPr>
        <w:autoSpaceDE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5925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BE0" w:rsidRPr="00F14BF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3BE0" w:rsidRPr="00F14BFE">
        <w:rPr>
          <w:rFonts w:asciiTheme="minorHAnsi" w:hAnsiTheme="minorHAnsi" w:cstheme="minorHAnsi"/>
          <w:sz w:val="22"/>
          <w:szCs w:val="22"/>
        </w:rPr>
        <w:t xml:space="preserve">  </w:t>
      </w:r>
      <w:r w:rsidR="00BB6AB7" w:rsidRPr="00F14BFE">
        <w:rPr>
          <w:rFonts w:asciiTheme="minorHAnsi" w:hAnsiTheme="minorHAnsi" w:cstheme="minorHAnsi"/>
          <w:sz w:val="22"/>
          <w:szCs w:val="22"/>
        </w:rPr>
        <w:t>attività curriculari all’esterno dell’ambiente scolastico</w:t>
      </w:r>
    </w:p>
    <w:p w:rsidR="00BB6AB7" w:rsidRPr="00F14BFE" w:rsidRDefault="00F42FE9" w:rsidP="00575D94">
      <w:pPr>
        <w:autoSpaceDE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87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BE0" w:rsidRPr="00F14BF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3BE0" w:rsidRPr="00F14BFE">
        <w:rPr>
          <w:rFonts w:asciiTheme="minorHAnsi" w:hAnsiTheme="minorHAnsi" w:cstheme="minorHAnsi"/>
          <w:sz w:val="22"/>
          <w:szCs w:val="22"/>
        </w:rPr>
        <w:t xml:space="preserve">  </w:t>
      </w:r>
      <w:r w:rsidR="00BB6AB7" w:rsidRPr="00F14BFE">
        <w:rPr>
          <w:rFonts w:asciiTheme="minorHAnsi" w:hAnsiTheme="minorHAnsi" w:cstheme="minorHAnsi"/>
          <w:sz w:val="22"/>
          <w:szCs w:val="22"/>
        </w:rPr>
        <w:t xml:space="preserve">attività di carattere culturale, formativo, socializzante </w:t>
      </w:r>
    </w:p>
    <w:p w:rsidR="00021D32" w:rsidRPr="00F14BFE" w:rsidRDefault="00F42FE9" w:rsidP="00575D94">
      <w:pPr>
        <w:autoSpaceDE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9513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BE0" w:rsidRPr="00F14BF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3BE0" w:rsidRPr="00F14BFE">
        <w:rPr>
          <w:rFonts w:asciiTheme="minorHAnsi" w:hAnsiTheme="minorHAnsi" w:cstheme="minorHAnsi"/>
          <w:sz w:val="22"/>
          <w:szCs w:val="22"/>
        </w:rPr>
        <w:t xml:space="preserve">  </w:t>
      </w:r>
      <w:r w:rsidR="00BB6AB7" w:rsidRPr="00F14BFE">
        <w:rPr>
          <w:rFonts w:asciiTheme="minorHAnsi" w:hAnsiTheme="minorHAnsi" w:cstheme="minorHAnsi"/>
          <w:sz w:val="22"/>
          <w:szCs w:val="22"/>
        </w:rPr>
        <w:t>altro</w:t>
      </w:r>
      <w:r w:rsidR="000A3BE0" w:rsidRPr="00F14BFE">
        <w:rPr>
          <w:rFonts w:asciiTheme="minorHAnsi" w:hAnsiTheme="minorHAnsi" w:cstheme="minorHAnsi"/>
          <w:sz w:val="22"/>
          <w:szCs w:val="22"/>
        </w:rPr>
        <w:t xml:space="preserve">: </w:t>
      </w:r>
      <w:r w:rsidR="00BB6AB7" w:rsidRPr="00F14BF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E625A" w:rsidRPr="00F14BFE" w:rsidRDefault="005E625A" w:rsidP="00575D94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5E625A" w:rsidRPr="00632E1A" w:rsidRDefault="005E625A" w:rsidP="00575D94">
      <w:pPr>
        <w:autoSpaceDE w:val="0"/>
        <w:rPr>
          <w:rFonts w:asciiTheme="minorHAnsi" w:hAnsiTheme="minorHAnsi" w:cstheme="minorHAnsi"/>
          <w:b/>
          <w:sz w:val="22"/>
          <w:szCs w:val="22"/>
        </w:rPr>
      </w:pPr>
      <w:r w:rsidRPr="00632E1A">
        <w:rPr>
          <w:rFonts w:asciiTheme="minorHAnsi" w:hAnsiTheme="minorHAnsi" w:cstheme="minorHAnsi"/>
          <w:b/>
          <w:sz w:val="22"/>
          <w:szCs w:val="22"/>
        </w:rPr>
        <w:t xml:space="preserve">Ulteriori attività scolastiche individualizzate programmate per alunni non italofoni: </w:t>
      </w:r>
    </w:p>
    <w:p w:rsidR="005E625A" w:rsidRPr="00F14BFE" w:rsidRDefault="00F42FE9" w:rsidP="00575D94">
      <w:pPr>
        <w:autoSpaceDE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1097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25A" w:rsidRPr="00F14BF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625A" w:rsidRPr="00F14BFE">
        <w:rPr>
          <w:rFonts w:asciiTheme="minorHAnsi" w:hAnsiTheme="minorHAnsi" w:cstheme="minorHAnsi"/>
          <w:sz w:val="22"/>
          <w:szCs w:val="22"/>
        </w:rPr>
        <w:t xml:space="preserve">  corso di italiano L2 a cura di docenti interni o del docente potenziatore</w:t>
      </w:r>
    </w:p>
    <w:p w:rsidR="005E625A" w:rsidRPr="00F14BFE" w:rsidRDefault="00F42FE9" w:rsidP="00575D94">
      <w:pPr>
        <w:autoSpaceDE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7871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25A" w:rsidRPr="00F14BF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625A" w:rsidRPr="00F14BFE">
        <w:rPr>
          <w:rFonts w:asciiTheme="minorHAnsi" w:hAnsiTheme="minorHAnsi" w:cstheme="minorHAnsi"/>
          <w:sz w:val="22"/>
          <w:szCs w:val="22"/>
        </w:rPr>
        <w:t xml:space="preserve">  corso di italiano L2 organizzato dalla Rete “Con parole cangianti”</w:t>
      </w:r>
    </w:p>
    <w:p w:rsidR="005E625A" w:rsidRPr="00F14BFE" w:rsidRDefault="00F42FE9" w:rsidP="00575D94">
      <w:pPr>
        <w:autoSpaceDE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5046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25A" w:rsidRPr="00F14BF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66E9" w:rsidRPr="00F14BFE">
        <w:rPr>
          <w:rFonts w:asciiTheme="minorHAnsi" w:hAnsiTheme="minorHAnsi" w:cstheme="minorHAnsi"/>
          <w:sz w:val="22"/>
          <w:szCs w:val="22"/>
        </w:rPr>
        <w:t xml:space="preserve">  attività di potenziamento</w:t>
      </w:r>
      <w:r w:rsidR="005E625A" w:rsidRPr="00F14BFE">
        <w:rPr>
          <w:rFonts w:asciiTheme="minorHAnsi" w:hAnsiTheme="minorHAnsi" w:cstheme="minorHAnsi"/>
          <w:sz w:val="22"/>
          <w:szCs w:val="22"/>
        </w:rPr>
        <w:t xml:space="preserve"> di lingua dello studio</w:t>
      </w:r>
    </w:p>
    <w:p w:rsidR="005E625A" w:rsidRPr="00F14BFE" w:rsidRDefault="005E625A" w:rsidP="00575D94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5E625A" w:rsidRPr="00F14BFE" w:rsidRDefault="005E625A" w:rsidP="00575D94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A4244C" w:rsidRPr="00F14BFE" w:rsidRDefault="00131EC7" w:rsidP="00575D94">
      <w:pPr>
        <w:rPr>
          <w:rFonts w:asciiTheme="minorHAnsi" w:eastAsia="Calibri" w:hAnsiTheme="minorHAnsi" w:cstheme="minorHAnsi"/>
          <w:sz w:val="22"/>
          <w:szCs w:val="22"/>
        </w:rPr>
      </w:pPr>
      <w:r w:rsidRPr="00F14BFE">
        <w:rPr>
          <w:rFonts w:asciiTheme="minorHAnsi" w:eastAsia="Calibri" w:hAnsiTheme="minorHAnsi" w:cstheme="minorHAnsi"/>
          <w:sz w:val="22"/>
          <w:szCs w:val="22"/>
        </w:rPr>
        <w:t>Le parti coinvolte si impegnano a rispettare quanto condiviso e concordato, nel presente PDP, per il successo formativo dell'alunno.</w:t>
      </w:r>
    </w:p>
    <w:p w:rsidR="00A4244C" w:rsidRPr="00F14BFE" w:rsidRDefault="00131EC7" w:rsidP="00575D94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F14BFE">
        <w:rPr>
          <w:rFonts w:asciiTheme="minorHAnsi" w:eastAsia="Calibri" w:hAnsiTheme="minorHAnsi" w:cstheme="minorHAnsi"/>
          <w:b/>
          <w:sz w:val="22"/>
          <w:szCs w:val="22"/>
        </w:rPr>
        <w:t>FIRMA DEI DOCENTI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A4244C" w:rsidRPr="00F14BFE" w:rsidTr="00B6359E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F14BFE" w:rsidRDefault="00131EC7" w:rsidP="00575D94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F14BFE" w:rsidRDefault="00131EC7" w:rsidP="00575D94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4C" w:rsidRPr="00F14BFE" w:rsidRDefault="00131EC7" w:rsidP="00575D94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</w:tc>
      </w:tr>
      <w:tr w:rsidR="00A4244C" w:rsidRPr="00F14BFE" w:rsidTr="00B6359E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44C" w:rsidRPr="00F14BFE" w:rsidTr="00B6359E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44C" w:rsidRPr="00F14BFE" w:rsidTr="00B6359E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44C" w:rsidRPr="00F14BFE" w:rsidTr="00B6359E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44C" w:rsidRPr="00F14BFE" w:rsidTr="00B6359E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44C" w:rsidRPr="00F14BFE" w:rsidTr="00B6359E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44C" w:rsidRPr="00F14BFE" w:rsidTr="00B6359E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44C" w:rsidRPr="00F14BFE" w:rsidTr="00B6359E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44C" w:rsidRPr="00F14BFE" w:rsidTr="00B6359E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44C" w:rsidRPr="00F14BFE" w:rsidTr="00B6359E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4C" w:rsidRPr="00F14BFE" w:rsidRDefault="00A4244C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4244C" w:rsidRPr="00F14BFE" w:rsidRDefault="00131EC7" w:rsidP="00D9510A">
      <w:pPr>
        <w:spacing w:before="120"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F14BFE">
        <w:rPr>
          <w:rFonts w:asciiTheme="minorHAnsi" w:eastAsia="Calibri" w:hAnsiTheme="minorHAnsi" w:cstheme="minorHAnsi"/>
          <w:b/>
          <w:sz w:val="22"/>
          <w:szCs w:val="22"/>
        </w:rPr>
        <w:t>FIRMA DEI GENITORI</w:t>
      </w:r>
    </w:p>
    <w:p w:rsidR="00A4244C" w:rsidRPr="00F14BFE" w:rsidRDefault="00131EC7" w:rsidP="00632E1A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F14BFE">
        <w:rPr>
          <w:rFonts w:asciiTheme="minorHAnsi" w:eastAsia="Calibri" w:hAnsiTheme="minorHAnsi" w:cstheme="minorHAnsi"/>
          <w:sz w:val="22"/>
          <w:szCs w:val="22"/>
        </w:rPr>
        <w:t>___________________________</w:t>
      </w:r>
    </w:p>
    <w:p w:rsidR="00A4244C" w:rsidRPr="00F14BFE" w:rsidRDefault="00131EC7" w:rsidP="00632E1A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F14BFE">
        <w:rPr>
          <w:rFonts w:asciiTheme="minorHAnsi" w:eastAsia="Calibri" w:hAnsiTheme="minorHAnsi" w:cstheme="minorHAnsi"/>
          <w:sz w:val="22"/>
          <w:szCs w:val="22"/>
        </w:rPr>
        <w:t>___________________________</w:t>
      </w:r>
    </w:p>
    <w:p w:rsidR="00A4244C" w:rsidRPr="00F14BFE" w:rsidRDefault="00131EC7" w:rsidP="00632E1A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F14BFE">
        <w:rPr>
          <w:rFonts w:asciiTheme="minorHAnsi" w:eastAsia="Calibri" w:hAnsiTheme="minorHAnsi" w:cstheme="minorHAnsi"/>
          <w:b/>
          <w:sz w:val="22"/>
          <w:szCs w:val="22"/>
        </w:rPr>
        <w:t>FIRMA DELL’ALLIEVO (per la scuola sec. di II gr.)</w:t>
      </w:r>
    </w:p>
    <w:p w:rsidR="00A4244C" w:rsidRPr="00F14BFE" w:rsidRDefault="00131EC7" w:rsidP="00632E1A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F14BFE">
        <w:rPr>
          <w:rFonts w:asciiTheme="minorHAnsi" w:eastAsia="Calibri" w:hAnsiTheme="minorHAnsi" w:cstheme="minorHAnsi"/>
          <w:sz w:val="22"/>
          <w:szCs w:val="22"/>
        </w:rPr>
        <w:t>___________________________</w:t>
      </w:r>
      <w:r w:rsidR="000F4F23" w:rsidRPr="00F14BF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0F4F23" w:rsidRPr="00F14BFE"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0F4F23" w:rsidRPr="00F14BFE"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0F4F23" w:rsidRPr="00F14BFE"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0F4F23" w:rsidRPr="00F14BFE">
        <w:rPr>
          <w:rFonts w:asciiTheme="minorHAnsi" w:eastAsia="Calibri" w:hAnsiTheme="minorHAnsi" w:cstheme="minorHAnsi"/>
          <w:b/>
          <w:sz w:val="22"/>
          <w:szCs w:val="22"/>
        </w:rPr>
        <w:tab/>
        <w:t>IL DIRIGENTE SCOLASTICO</w:t>
      </w:r>
    </w:p>
    <w:p w:rsidR="00276B16" w:rsidRPr="00F14BFE" w:rsidRDefault="00131EC7" w:rsidP="00632E1A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F14BFE">
        <w:rPr>
          <w:rFonts w:asciiTheme="minorHAnsi" w:eastAsia="Calibri" w:hAnsiTheme="minorHAnsi" w:cstheme="minorHAnsi"/>
          <w:sz w:val="22"/>
          <w:szCs w:val="22"/>
        </w:rPr>
        <w:t>__________________, lì ___________</w:t>
      </w:r>
      <w:r w:rsidR="00021D32" w:rsidRPr="00F14BFE">
        <w:rPr>
          <w:rFonts w:asciiTheme="minorHAnsi" w:eastAsia="Calibri" w:hAnsiTheme="minorHAnsi" w:cstheme="minorHAnsi"/>
          <w:sz w:val="22"/>
          <w:szCs w:val="22"/>
        </w:rPr>
        <w:tab/>
      </w:r>
      <w:r w:rsidR="00021D32" w:rsidRPr="00F14BFE">
        <w:rPr>
          <w:rFonts w:asciiTheme="minorHAnsi" w:eastAsia="Calibri" w:hAnsiTheme="minorHAnsi" w:cstheme="minorHAnsi"/>
          <w:sz w:val="22"/>
          <w:szCs w:val="22"/>
        </w:rPr>
        <w:tab/>
      </w:r>
      <w:r w:rsidR="00021D32" w:rsidRPr="00F14BFE">
        <w:rPr>
          <w:rFonts w:asciiTheme="minorHAnsi" w:eastAsia="Calibri" w:hAnsiTheme="minorHAnsi" w:cstheme="minorHAnsi"/>
          <w:sz w:val="22"/>
          <w:szCs w:val="22"/>
        </w:rPr>
        <w:tab/>
      </w:r>
      <w:r w:rsidR="00021D32" w:rsidRPr="00F14BFE">
        <w:rPr>
          <w:rFonts w:asciiTheme="minorHAnsi" w:eastAsia="Calibri" w:hAnsiTheme="minorHAnsi" w:cstheme="minorHAnsi"/>
          <w:sz w:val="22"/>
          <w:szCs w:val="22"/>
        </w:rPr>
        <w:tab/>
      </w:r>
      <w:r w:rsidRPr="00F14BFE"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021D32" w:rsidRPr="00F14BFE"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021D32" w:rsidRPr="00F14BFE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F14BFE">
        <w:rPr>
          <w:rFonts w:asciiTheme="minorHAnsi" w:eastAsia="Calibri" w:hAnsiTheme="minorHAnsi" w:cstheme="minorHAnsi"/>
          <w:sz w:val="22"/>
          <w:szCs w:val="22"/>
        </w:rPr>
        <w:tab/>
      </w:r>
      <w:r w:rsidRPr="00F14BFE">
        <w:rPr>
          <w:rFonts w:asciiTheme="minorHAnsi" w:eastAsia="Calibri" w:hAnsiTheme="minorHAnsi" w:cstheme="minorHAnsi"/>
          <w:sz w:val="22"/>
          <w:szCs w:val="22"/>
        </w:rPr>
        <w:tab/>
      </w:r>
      <w:r w:rsidRPr="00F14BFE">
        <w:rPr>
          <w:rFonts w:asciiTheme="minorHAnsi" w:eastAsia="Calibri" w:hAnsiTheme="minorHAnsi" w:cstheme="minorHAnsi"/>
          <w:sz w:val="22"/>
          <w:szCs w:val="22"/>
        </w:rPr>
        <w:tab/>
      </w:r>
      <w:r w:rsidRPr="00F14BFE">
        <w:rPr>
          <w:rFonts w:asciiTheme="minorHAnsi" w:eastAsia="Calibri" w:hAnsiTheme="minorHAnsi" w:cstheme="minorHAnsi"/>
          <w:sz w:val="22"/>
          <w:szCs w:val="22"/>
        </w:rPr>
        <w:tab/>
      </w:r>
      <w:r w:rsidRPr="00F14BFE">
        <w:rPr>
          <w:rFonts w:asciiTheme="minorHAnsi" w:eastAsia="Calibri" w:hAnsiTheme="minorHAnsi" w:cstheme="minorHAnsi"/>
          <w:sz w:val="22"/>
          <w:szCs w:val="22"/>
        </w:rPr>
        <w:tab/>
      </w:r>
    </w:p>
    <w:p w:rsidR="007B0B63" w:rsidRPr="00F14BFE" w:rsidRDefault="007B0B63" w:rsidP="00575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Theme="minorHAnsi" w:eastAsia="Calibri" w:hAnsiTheme="minorHAnsi" w:cstheme="minorHAnsi"/>
          <w:color w:val="FF0000"/>
          <w:sz w:val="22"/>
          <w:szCs w:val="22"/>
        </w:rPr>
        <w:sectPr w:rsidR="007B0B63" w:rsidRPr="00F14BFE" w:rsidSect="009E1E7B">
          <w:footerReference w:type="default" r:id="rId21"/>
          <w:pgSz w:w="11906" w:h="16838"/>
          <w:pgMar w:top="1134" w:right="1134" w:bottom="709" w:left="1134" w:header="720" w:footer="261" w:gutter="0"/>
          <w:cols w:space="720"/>
          <w:docGrid w:linePitch="360"/>
        </w:sectPr>
      </w:pPr>
    </w:p>
    <w:p w:rsidR="000A3BE0" w:rsidRPr="00F14BFE" w:rsidRDefault="000A3BE0" w:rsidP="00575D94">
      <w:pPr>
        <w:autoSpaceDE w:val="0"/>
        <w:jc w:val="right"/>
        <w:rPr>
          <w:rFonts w:asciiTheme="minorHAnsi" w:eastAsia="Calibri" w:hAnsiTheme="minorHAnsi" w:cstheme="minorHAnsi"/>
          <w:b/>
          <w:sz w:val="22"/>
          <w:szCs w:val="22"/>
        </w:rPr>
      </w:pPr>
      <w:r w:rsidRPr="00F14BFE">
        <w:rPr>
          <w:rFonts w:asciiTheme="minorHAnsi" w:eastAsia="Calibri" w:hAnsiTheme="minorHAnsi" w:cstheme="minorHAnsi"/>
          <w:b/>
          <w:sz w:val="22"/>
          <w:szCs w:val="22"/>
        </w:rPr>
        <w:lastRenderedPageBreak/>
        <w:t>Allegato 1</w:t>
      </w:r>
    </w:p>
    <w:p w:rsidR="000A3BE0" w:rsidRPr="00F14BFE" w:rsidRDefault="000A3BE0" w:rsidP="00575D94">
      <w:pPr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:rsidR="000A3BE0" w:rsidRPr="00632E1A" w:rsidRDefault="000A3BE0" w:rsidP="00575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632E1A">
        <w:rPr>
          <w:rFonts w:asciiTheme="minorHAnsi" w:eastAsia="Calibri" w:hAnsiTheme="minorHAnsi" w:cstheme="minorHAnsi"/>
          <w:b/>
          <w:sz w:val="28"/>
          <w:szCs w:val="28"/>
        </w:rPr>
        <w:t>INCONTRI CON LA FAMIGLIA</w:t>
      </w:r>
    </w:p>
    <w:p w:rsidR="000A3BE0" w:rsidRPr="00F14BFE" w:rsidRDefault="000A3BE0" w:rsidP="00575D94">
      <w:pPr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:rsidR="000A3BE0" w:rsidRPr="00F14BFE" w:rsidRDefault="000A3BE0" w:rsidP="00575D94">
      <w:pPr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2693"/>
        <w:gridCol w:w="5528"/>
        <w:gridCol w:w="3829"/>
      </w:tblGrid>
      <w:tr w:rsidR="000A3BE0" w:rsidRPr="00F14BFE" w:rsidTr="004A40EA">
        <w:tc>
          <w:tcPr>
            <w:tcW w:w="1101" w:type="dxa"/>
          </w:tcPr>
          <w:p w:rsidR="000A3BE0" w:rsidRPr="00F14BFE" w:rsidRDefault="000A3BE0" w:rsidP="00575D94">
            <w:pPr>
              <w:autoSpaceDE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14BF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1559" w:type="dxa"/>
          </w:tcPr>
          <w:p w:rsidR="000A3BE0" w:rsidRPr="00F14BFE" w:rsidRDefault="000A3BE0" w:rsidP="00575D94">
            <w:pPr>
              <w:autoSpaceDE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14BF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Orario</w:t>
            </w:r>
          </w:p>
        </w:tc>
        <w:tc>
          <w:tcPr>
            <w:tcW w:w="2693" w:type="dxa"/>
          </w:tcPr>
          <w:p w:rsidR="000A3BE0" w:rsidRPr="00F14BFE" w:rsidRDefault="000A3BE0" w:rsidP="00575D94">
            <w:pPr>
              <w:autoSpaceDE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14BF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Oggetto</w:t>
            </w:r>
          </w:p>
        </w:tc>
        <w:tc>
          <w:tcPr>
            <w:tcW w:w="5528" w:type="dxa"/>
          </w:tcPr>
          <w:p w:rsidR="000A3BE0" w:rsidRPr="00F14BFE" w:rsidRDefault="000A3BE0" w:rsidP="00575D94">
            <w:pPr>
              <w:autoSpaceDE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14BF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Sintesi della discussione</w:t>
            </w:r>
          </w:p>
        </w:tc>
        <w:tc>
          <w:tcPr>
            <w:tcW w:w="3829" w:type="dxa"/>
          </w:tcPr>
          <w:p w:rsidR="000A3BE0" w:rsidRPr="00F14BFE" w:rsidRDefault="000A3BE0" w:rsidP="00575D94">
            <w:pPr>
              <w:autoSpaceDE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14BF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Elenco dei presenti e firme</w:t>
            </w:r>
          </w:p>
        </w:tc>
      </w:tr>
      <w:tr w:rsidR="000A3BE0" w:rsidRPr="00F14BFE" w:rsidTr="004A40EA">
        <w:tc>
          <w:tcPr>
            <w:tcW w:w="1101" w:type="dxa"/>
          </w:tcPr>
          <w:p w:rsidR="000A3BE0" w:rsidRPr="00F14BFE" w:rsidRDefault="000A3BE0" w:rsidP="00575D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0A3BE0" w:rsidRPr="00F14BFE" w:rsidRDefault="000A3BE0" w:rsidP="00575D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0A3BE0" w:rsidRPr="00F14BFE" w:rsidRDefault="000A3BE0" w:rsidP="00575D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0A3BE0" w:rsidRPr="00F14BFE" w:rsidRDefault="000A3BE0" w:rsidP="00575D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0A3BE0" w:rsidRPr="00F14BFE" w:rsidRDefault="000A3BE0" w:rsidP="00575D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0A3BE0" w:rsidRPr="00F14BFE" w:rsidRDefault="000A3BE0" w:rsidP="00575D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3BE0" w:rsidRPr="00F14BFE" w:rsidRDefault="000A3BE0" w:rsidP="00575D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0A3BE0" w:rsidRPr="00F14BFE" w:rsidRDefault="000A3BE0" w:rsidP="00575D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528" w:type="dxa"/>
          </w:tcPr>
          <w:p w:rsidR="000A3BE0" w:rsidRPr="00F14BFE" w:rsidRDefault="000A3BE0" w:rsidP="00575D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829" w:type="dxa"/>
          </w:tcPr>
          <w:p w:rsidR="000A3BE0" w:rsidRPr="00F14BFE" w:rsidRDefault="000A3BE0" w:rsidP="00575D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A3BE0" w:rsidRPr="00F14BFE" w:rsidTr="004A40EA">
        <w:tc>
          <w:tcPr>
            <w:tcW w:w="1101" w:type="dxa"/>
          </w:tcPr>
          <w:p w:rsidR="000A3BE0" w:rsidRPr="00F14BFE" w:rsidRDefault="000A3BE0" w:rsidP="00575D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0A3BE0" w:rsidRPr="00F14BFE" w:rsidRDefault="000A3BE0" w:rsidP="00575D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0A3BE0" w:rsidRPr="00F14BFE" w:rsidRDefault="000A3BE0" w:rsidP="00575D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0A3BE0" w:rsidRPr="00F14BFE" w:rsidRDefault="000A3BE0" w:rsidP="00575D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0A3BE0" w:rsidRPr="00F14BFE" w:rsidRDefault="000A3BE0" w:rsidP="00575D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0A3BE0" w:rsidRPr="00F14BFE" w:rsidRDefault="000A3BE0" w:rsidP="00575D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3BE0" w:rsidRPr="00F14BFE" w:rsidRDefault="000A3BE0" w:rsidP="00575D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0A3BE0" w:rsidRPr="00F14BFE" w:rsidRDefault="000A3BE0" w:rsidP="00575D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528" w:type="dxa"/>
          </w:tcPr>
          <w:p w:rsidR="000A3BE0" w:rsidRPr="00F14BFE" w:rsidRDefault="000A3BE0" w:rsidP="00575D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829" w:type="dxa"/>
          </w:tcPr>
          <w:p w:rsidR="000A3BE0" w:rsidRPr="00F14BFE" w:rsidRDefault="000A3BE0" w:rsidP="00575D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A3BE0" w:rsidRPr="00F14BFE" w:rsidTr="004A40EA">
        <w:tc>
          <w:tcPr>
            <w:tcW w:w="1101" w:type="dxa"/>
          </w:tcPr>
          <w:p w:rsidR="000A3BE0" w:rsidRPr="00F14BFE" w:rsidRDefault="000A3BE0" w:rsidP="00575D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0A3BE0" w:rsidRPr="00F14BFE" w:rsidRDefault="000A3BE0" w:rsidP="00575D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0A3BE0" w:rsidRPr="00F14BFE" w:rsidRDefault="000A3BE0" w:rsidP="00575D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0A3BE0" w:rsidRPr="00F14BFE" w:rsidRDefault="000A3BE0" w:rsidP="00575D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0A3BE0" w:rsidRPr="00F14BFE" w:rsidRDefault="000A3BE0" w:rsidP="00575D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0A3BE0" w:rsidRPr="00F14BFE" w:rsidRDefault="000A3BE0" w:rsidP="00575D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3BE0" w:rsidRPr="00F14BFE" w:rsidRDefault="000A3BE0" w:rsidP="00575D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0A3BE0" w:rsidRPr="00F14BFE" w:rsidRDefault="000A3BE0" w:rsidP="00575D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528" w:type="dxa"/>
          </w:tcPr>
          <w:p w:rsidR="000A3BE0" w:rsidRPr="00F14BFE" w:rsidRDefault="000A3BE0" w:rsidP="00575D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829" w:type="dxa"/>
          </w:tcPr>
          <w:p w:rsidR="000A3BE0" w:rsidRPr="00F14BFE" w:rsidRDefault="000A3BE0" w:rsidP="00575D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A3BE0" w:rsidRPr="00F14BFE" w:rsidTr="004A40EA">
        <w:tc>
          <w:tcPr>
            <w:tcW w:w="1101" w:type="dxa"/>
          </w:tcPr>
          <w:p w:rsidR="000A3BE0" w:rsidRPr="00F14BFE" w:rsidRDefault="000A3BE0" w:rsidP="00575D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0A3BE0" w:rsidRPr="00F14BFE" w:rsidRDefault="000A3BE0" w:rsidP="00575D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0A3BE0" w:rsidRPr="00F14BFE" w:rsidRDefault="000A3BE0" w:rsidP="00575D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0A3BE0" w:rsidRPr="00F14BFE" w:rsidRDefault="000A3BE0" w:rsidP="00575D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0A3BE0" w:rsidRPr="00F14BFE" w:rsidRDefault="000A3BE0" w:rsidP="00575D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0A3BE0" w:rsidRPr="00F14BFE" w:rsidRDefault="000A3BE0" w:rsidP="00575D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3BE0" w:rsidRPr="00F14BFE" w:rsidRDefault="000A3BE0" w:rsidP="00575D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0A3BE0" w:rsidRPr="00F14BFE" w:rsidRDefault="000A3BE0" w:rsidP="00575D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528" w:type="dxa"/>
          </w:tcPr>
          <w:p w:rsidR="000A3BE0" w:rsidRPr="00F14BFE" w:rsidRDefault="000A3BE0" w:rsidP="00575D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829" w:type="dxa"/>
          </w:tcPr>
          <w:p w:rsidR="000A3BE0" w:rsidRPr="00F14BFE" w:rsidRDefault="000A3BE0" w:rsidP="00575D9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0A3BE0" w:rsidRPr="00F14BFE" w:rsidRDefault="000A3BE0" w:rsidP="00575D94">
      <w:pPr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:rsidR="000A3BE0" w:rsidRPr="00F14BFE" w:rsidRDefault="000A3BE0" w:rsidP="00575D94">
      <w:pPr>
        <w:autoSpaceDE w:val="0"/>
        <w:jc w:val="right"/>
        <w:rPr>
          <w:rFonts w:asciiTheme="minorHAnsi" w:eastAsia="Calibri" w:hAnsiTheme="minorHAnsi" w:cstheme="minorHAnsi"/>
          <w:b/>
          <w:sz w:val="22"/>
          <w:szCs w:val="22"/>
        </w:rPr>
        <w:sectPr w:rsidR="000A3BE0" w:rsidRPr="00F14BFE" w:rsidSect="004A40EA">
          <w:pgSz w:w="16838" w:h="11906" w:orient="landscape"/>
          <w:pgMar w:top="851" w:right="1134" w:bottom="851" w:left="1134" w:header="720" w:footer="261" w:gutter="0"/>
          <w:cols w:space="720"/>
          <w:docGrid w:linePitch="360"/>
        </w:sectPr>
      </w:pPr>
    </w:p>
    <w:p w:rsidR="000A3BE0" w:rsidRPr="00F14BFE" w:rsidRDefault="000A3BE0" w:rsidP="00575D94">
      <w:pPr>
        <w:autoSpaceDE w:val="0"/>
        <w:jc w:val="right"/>
        <w:rPr>
          <w:rFonts w:asciiTheme="minorHAnsi" w:eastAsia="Calibri" w:hAnsiTheme="minorHAnsi" w:cstheme="minorHAnsi"/>
          <w:b/>
          <w:sz w:val="22"/>
          <w:szCs w:val="22"/>
        </w:rPr>
      </w:pPr>
      <w:r w:rsidRPr="00F14BFE">
        <w:rPr>
          <w:rFonts w:asciiTheme="minorHAnsi" w:eastAsia="Calibri" w:hAnsiTheme="minorHAnsi" w:cstheme="minorHAnsi"/>
          <w:b/>
          <w:sz w:val="22"/>
          <w:szCs w:val="22"/>
        </w:rPr>
        <w:lastRenderedPageBreak/>
        <w:t>Allegato 2a</w:t>
      </w:r>
    </w:p>
    <w:p w:rsidR="000A3BE0" w:rsidRPr="00F14BFE" w:rsidRDefault="000A3BE0" w:rsidP="00575D94">
      <w:pPr>
        <w:autoSpaceDE w:val="0"/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0A3BE0" w:rsidRPr="00632E1A" w:rsidRDefault="000A3BE0" w:rsidP="00575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632E1A">
        <w:rPr>
          <w:rFonts w:asciiTheme="minorHAnsi" w:eastAsia="Calibri" w:hAnsiTheme="minorHAnsi" w:cstheme="minorHAnsi"/>
          <w:b/>
          <w:sz w:val="28"/>
          <w:szCs w:val="28"/>
        </w:rPr>
        <w:t xml:space="preserve">Modifiche ed integrazioni successive alla data di approvazione del </w:t>
      </w:r>
      <w:r w:rsidR="00982E14" w:rsidRPr="00632E1A">
        <w:rPr>
          <w:rFonts w:asciiTheme="minorHAnsi" w:eastAsia="Calibri" w:hAnsiTheme="minorHAnsi" w:cstheme="minorHAnsi"/>
          <w:b/>
          <w:sz w:val="28"/>
          <w:szCs w:val="28"/>
        </w:rPr>
        <w:t>PDP</w:t>
      </w:r>
    </w:p>
    <w:p w:rsidR="000A3BE0" w:rsidRPr="00632E1A" w:rsidRDefault="000A3BE0" w:rsidP="00575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632E1A">
        <w:rPr>
          <w:rFonts w:asciiTheme="minorHAnsi" w:eastAsia="Calibri" w:hAnsiTheme="minorHAnsi" w:cstheme="minorHAnsi"/>
          <w:b/>
          <w:sz w:val="28"/>
          <w:szCs w:val="28"/>
        </w:rPr>
        <w:t>Sostituzione del tutor</w:t>
      </w:r>
    </w:p>
    <w:p w:rsidR="000A3BE0" w:rsidRPr="00F14BFE" w:rsidRDefault="000A3BE0" w:rsidP="00575D94">
      <w:pPr>
        <w:autoSpaceDE w:val="0"/>
        <w:rPr>
          <w:rFonts w:asciiTheme="minorHAnsi" w:eastAsia="Calibri" w:hAnsiTheme="minorHAnsi" w:cstheme="minorHAnsi"/>
          <w:color w:val="FF0000"/>
          <w:sz w:val="22"/>
          <w:szCs w:val="22"/>
        </w:rPr>
      </w:pPr>
    </w:p>
    <w:p w:rsidR="000A3BE0" w:rsidRPr="00F14BFE" w:rsidRDefault="000A3BE0" w:rsidP="00575D94">
      <w:pPr>
        <w:autoSpaceDE w:val="0"/>
        <w:rPr>
          <w:rFonts w:asciiTheme="minorHAnsi" w:eastAsia="Calibri" w:hAnsiTheme="minorHAnsi" w:cstheme="minorHAnsi"/>
          <w:sz w:val="22"/>
          <w:szCs w:val="22"/>
        </w:rPr>
      </w:pPr>
      <w:r w:rsidRPr="00F14BFE">
        <w:rPr>
          <w:rFonts w:asciiTheme="minorHAnsi" w:eastAsia="Calibri" w:hAnsiTheme="minorHAnsi" w:cstheme="minorHAnsi"/>
          <w:sz w:val="22"/>
          <w:szCs w:val="22"/>
        </w:rPr>
        <w:t>Il tutor inizialmente designato, prof./prof.ssa _____________________________</w:t>
      </w:r>
    </w:p>
    <w:p w:rsidR="000A3BE0" w:rsidRPr="00F14BFE" w:rsidRDefault="000A3BE0" w:rsidP="00575D94">
      <w:pPr>
        <w:autoSpaceDE w:val="0"/>
        <w:rPr>
          <w:rFonts w:asciiTheme="minorHAnsi" w:eastAsia="Calibri" w:hAnsiTheme="minorHAnsi" w:cstheme="minorHAnsi"/>
          <w:sz w:val="22"/>
          <w:szCs w:val="22"/>
        </w:rPr>
      </w:pPr>
      <w:r w:rsidRPr="00F14BFE">
        <w:rPr>
          <w:rFonts w:asciiTheme="minorHAnsi" w:eastAsia="Calibri" w:hAnsiTheme="minorHAnsi" w:cstheme="minorHAnsi"/>
          <w:sz w:val="22"/>
          <w:szCs w:val="22"/>
        </w:rPr>
        <w:t>Viene sostituito a partire dal (data) ____________________________</w:t>
      </w:r>
    </w:p>
    <w:p w:rsidR="000A3BE0" w:rsidRPr="00F14BFE" w:rsidRDefault="000A3BE0" w:rsidP="00575D94">
      <w:pPr>
        <w:autoSpaceDE w:val="0"/>
        <w:rPr>
          <w:rFonts w:asciiTheme="minorHAnsi" w:eastAsia="Calibri" w:hAnsiTheme="minorHAnsi" w:cstheme="minorHAnsi"/>
          <w:sz w:val="22"/>
          <w:szCs w:val="22"/>
        </w:rPr>
      </w:pPr>
      <w:r w:rsidRPr="00F14BFE">
        <w:rPr>
          <w:rFonts w:asciiTheme="minorHAnsi" w:eastAsia="Calibri" w:hAnsiTheme="minorHAnsi" w:cstheme="minorHAnsi"/>
          <w:sz w:val="22"/>
          <w:szCs w:val="22"/>
        </w:rPr>
        <w:t>Dal prof. / prof.ssa _________________________________________</w:t>
      </w:r>
    </w:p>
    <w:p w:rsidR="000A3BE0" w:rsidRPr="00F14BFE" w:rsidRDefault="000A3BE0" w:rsidP="00575D94">
      <w:pPr>
        <w:autoSpaceDE w:val="0"/>
        <w:rPr>
          <w:rFonts w:asciiTheme="minorHAnsi" w:eastAsia="Calibri" w:hAnsiTheme="minorHAnsi" w:cstheme="minorHAnsi"/>
          <w:sz w:val="22"/>
          <w:szCs w:val="22"/>
        </w:rPr>
      </w:pPr>
      <w:r w:rsidRPr="00F14BFE">
        <w:rPr>
          <w:rFonts w:asciiTheme="minorHAnsi" w:eastAsia="Calibri" w:hAnsiTheme="minorHAnsi" w:cstheme="minorHAnsi"/>
          <w:sz w:val="22"/>
          <w:szCs w:val="22"/>
        </w:rPr>
        <w:t>Motivazione _____________________________________________</w:t>
      </w:r>
    </w:p>
    <w:p w:rsidR="000A3BE0" w:rsidRPr="00F14BFE" w:rsidRDefault="000A3BE0" w:rsidP="00575D94">
      <w:pPr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:rsidR="000A3BE0" w:rsidRPr="00F14BFE" w:rsidRDefault="000A3BE0" w:rsidP="00575D94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F14BFE">
        <w:rPr>
          <w:rFonts w:asciiTheme="minorHAnsi" w:eastAsia="Calibri" w:hAnsiTheme="minorHAnsi" w:cstheme="minorHAnsi"/>
          <w:b/>
          <w:sz w:val="22"/>
          <w:szCs w:val="22"/>
        </w:rPr>
        <w:t>FIRMA DEI DOCENTI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0A3BE0" w:rsidRPr="00F14BFE" w:rsidTr="004A40E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</w:tc>
      </w:tr>
      <w:tr w:rsidR="000A3BE0" w:rsidRPr="00F14BFE" w:rsidTr="004A40E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E0" w:rsidRPr="00F14BFE" w:rsidTr="004A40E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E0" w:rsidRPr="00F14BFE" w:rsidTr="004A40E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E0" w:rsidRPr="00F14BFE" w:rsidTr="004A40E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E0" w:rsidRPr="00F14BFE" w:rsidTr="004A40E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E0" w:rsidRPr="00F14BFE" w:rsidTr="004A40E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E0" w:rsidRPr="00F14BFE" w:rsidTr="004A40E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E0" w:rsidRPr="00F14BFE" w:rsidTr="004A40E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E0" w:rsidRPr="00F14BFE" w:rsidTr="004A40E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E0" w:rsidRPr="00F14BFE" w:rsidTr="004A40E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A3BE0" w:rsidRPr="00F14BFE" w:rsidRDefault="000A3BE0" w:rsidP="00575D94">
      <w:pPr>
        <w:rPr>
          <w:rFonts w:asciiTheme="minorHAnsi" w:eastAsia="Calibri" w:hAnsiTheme="minorHAnsi" w:cstheme="minorHAnsi"/>
          <w:sz w:val="22"/>
          <w:szCs w:val="22"/>
        </w:rPr>
      </w:pPr>
    </w:p>
    <w:p w:rsidR="000A3BE0" w:rsidRPr="00F14BFE" w:rsidRDefault="000A3BE0" w:rsidP="00D9510A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F14BFE">
        <w:rPr>
          <w:rFonts w:asciiTheme="minorHAnsi" w:eastAsia="Calibri" w:hAnsiTheme="minorHAnsi" w:cstheme="minorHAnsi"/>
          <w:b/>
          <w:sz w:val="22"/>
          <w:szCs w:val="22"/>
        </w:rPr>
        <w:t>FIRMA DEI GENITORI</w:t>
      </w:r>
    </w:p>
    <w:p w:rsidR="000A3BE0" w:rsidRPr="00F14BFE" w:rsidRDefault="000A3BE0" w:rsidP="00D9510A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F14BFE">
        <w:rPr>
          <w:rFonts w:asciiTheme="minorHAnsi" w:eastAsia="Calibri" w:hAnsiTheme="minorHAnsi" w:cstheme="minorHAnsi"/>
          <w:sz w:val="22"/>
          <w:szCs w:val="22"/>
        </w:rPr>
        <w:t>___________________________</w:t>
      </w:r>
    </w:p>
    <w:p w:rsidR="000A3BE0" w:rsidRPr="00F14BFE" w:rsidRDefault="000A3BE0" w:rsidP="00D9510A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F14BFE">
        <w:rPr>
          <w:rFonts w:asciiTheme="minorHAnsi" w:eastAsia="Calibri" w:hAnsiTheme="minorHAnsi" w:cstheme="minorHAnsi"/>
          <w:sz w:val="22"/>
          <w:szCs w:val="22"/>
        </w:rPr>
        <w:t>___________________________</w:t>
      </w:r>
    </w:p>
    <w:p w:rsidR="000A3BE0" w:rsidRPr="00F14BFE" w:rsidRDefault="000A3BE0" w:rsidP="00D9510A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:rsidR="000A3BE0" w:rsidRPr="00F14BFE" w:rsidRDefault="000A3BE0" w:rsidP="00D9510A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F14BFE">
        <w:rPr>
          <w:rFonts w:asciiTheme="minorHAnsi" w:eastAsia="Calibri" w:hAnsiTheme="minorHAnsi" w:cstheme="minorHAnsi"/>
          <w:b/>
          <w:sz w:val="22"/>
          <w:szCs w:val="22"/>
        </w:rPr>
        <w:t>FIRMA DELL’ALLIEVO (per la scuola sec. di II gr.)</w:t>
      </w:r>
    </w:p>
    <w:p w:rsidR="000A3BE0" w:rsidRPr="00F14BFE" w:rsidRDefault="000A3BE0" w:rsidP="00D9510A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F14BFE">
        <w:rPr>
          <w:rFonts w:asciiTheme="minorHAnsi" w:eastAsia="Calibri" w:hAnsiTheme="minorHAnsi" w:cstheme="minorHAnsi"/>
          <w:sz w:val="22"/>
          <w:szCs w:val="22"/>
        </w:rPr>
        <w:t>___________________________</w:t>
      </w:r>
    </w:p>
    <w:p w:rsidR="000A3BE0" w:rsidRPr="00F14BFE" w:rsidRDefault="000A3BE0" w:rsidP="00D9510A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:rsidR="000A3BE0" w:rsidRPr="00F14BFE" w:rsidRDefault="000A3BE0" w:rsidP="00D9510A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F14BFE">
        <w:rPr>
          <w:rFonts w:asciiTheme="minorHAnsi" w:eastAsia="Calibri" w:hAnsiTheme="minorHAnsi" w:cstheme="minorHAnsi"/>
          <w:sz w:val="22"/>
          <w:szCs w:val="22"/>
        </w:rPr>
        <w:t>__________________, lì ___________</w:t>
      </w:r>
    </w:p>
    <w:p w:rsidR="000A3BE0" w:rsidRPr="00F14BFE" w:rsidRDefault="000A3BE0" w:rsidP="00D9510A">
      <w:pPr>
        <w:spacing w:line="360" w:lineRule="auto"/>
        <w:ind w:left="4956" w:firstLine="708"/>
        <w:rPr>
          <w:rFonts w:asciiTheme="minorHAnsi" w:eastAsia="Calibri" w:hAnsiTheme="minorHAnsi" w:cstheme="minorHAnsi"/>
          <w:b/>
          <w:sz w:val="22"/>
          <w:szCs w:val="22"/>
        </w:rPr>
      </w:pPr>
      <w:r w:rsidRPr="00F14BFE">
        <w:rPr>
          <w:rFonts w:asciiTheme="minorHAnsi" w:eastAsia="Calibri" w:hAnsiTheme="minorHAnsi" w:cstheme="minorHAnsi"/>
          <w:b/>
          <w:sz w:val="22"/>
          <w:szCs w:val="22"/>
        </w:rPr>
        <w:t>IL DIRIGENTE SCOLASTICO</w:t>
      </w:r>
      <w:r w:rsidRPr="00F14BFE">
        <w:rPr>
          <w:rFonts w:asciiTheme="minorHAnsi" w:eastAsia="Calibri" w:hAnsiTheme="minorHAnsi" w:cstheme="minorHAnsi"/>
          <w:b/>
          <w:sz w:val="22"/>
          <w:szCs w:val="22"/>
        </w:rPr>
        <w:tab/>
      </w:r>
    </w:p>
    <w:p w:rsidR="000A3BE0" w:rsidRPr="00F14BFE" w:rsidRDefault="000A3BE0" w:rsidP="00D9510A">
      <w:pPr>
        <w:suppressAutoHyphens w:val="0"/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F14BFE">
        <w:rPr>
          <w:rFonts w:asciiTheme="minorHAnsi" w:eastAsia="Calibri" w:hAnsiTheme="minorHAnsi" w:cstheme="minorHAnsi"/>
          <w:b/>
          <w:sz w:val="22"/>
          <w:szCs w:val="22"/>
        </w:rPr>
        <w:br w:type="page"/>
      </w:r>
    </w:p>
    <w:p w:rsidR="000A3BE0" w:rsidRPr="00F14BFE" w:rsidRDefault="000A3BE0" w:rsidP="00575D94">
      <w:pPr>
        <w:autoSpaceDE w:val="0"/>
        <w:jc w:val="right"/>
        <w:rPr>
          <w:rFonts w:asciiTheme="minorHAnsi" w:eastAsia="Calibri" w:hAnsiTheme="minorHAnsi" w:cstheme="minorHAnsi"/>
          <w:b/>
          <w:sz w:val="22"/>
          <w:szCs w:val="22"/>
        </w:rPr>
      </w:pPr>
      <w:r w:rsidRPr="00F14BFE">
        <w:rPr>
          <w:rFonts w:asciiTheme="minorHAnsi" w:eastAsia="Calibri" w:hAnsiTheme="minorHAnsi" w:cstheme="minorHAnsi"/>
          <w:b/>
          <w:sz w:val="22"/>
          <w:szCs w:val="22"/>
        </w:rPr>
        <w:lastRenderedPageBreak/>
        <w:t>Allegato 2b</w:t>
      </w:r>
    </w:p>
    <w:p w:rsidR="000A3BE0" w:rsidRPr="00F14BFE" w:rsidRDefault="000A3BE0" w:rsidP="00575D94">
      <w:pPr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:rsidR="000A3BE0" w:rsidRPr="00632E1A" w:rsidRDefault="000A3BE0" w:rsidP="00575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632E1A">
        <w:rPr>
          <w:rFonts w:asciiTheme="minorHAnsi" w:eastAsia="Calibri" w:hAnsiTheme="minorHAnsi" w:cstheme="minorHAnsi"/>
          <w:b/>
          <w:sz w:val="28"/>
          <w:szCs w:val="28"/>
        </w:rPr>
        <w:t xml:space="preserve">Modifiche ed integrazioni successive alla data di approvazione del </w:t>
      </w:r>
      <w:r w:rsidR="00652D5E" w:rsidRPr="00632E1A">
        <w:rPr>
          <w:rFonts w:asciiTheme="minorHAnsi" w:eastAsia="Calibri" w:hAnsiTheme="minorHAnsi" w:cstheme="minorHAnsi"/>
          <w:b/>
          <w:sz w:val="28"/>
          <w:szCs w:val="28"/>
        </w:rPr>
        <w:t>PDP</w:t>
      </w:r>
    </w:p>
    <w:p w:rsidR="000A3BE0" w:rsidRPr="00632E1A" w:rsidRDefault="000A3BE0" w:rsidP="00575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632E1A">
        <w:rPr>
          <w:rFonts w:asciiTheme="minorHAnsi" w:eastAsia="Calibri" w:hAnsiTheme="minorHAnsi" w:cstheme="minorHAnsi"/>
          <w:b/>
          <w:sz w:val="28"/>
          <w:szCs w:val="28"/>
        </w:rPr>
        <w:t xml:space="preserve">Aggiornamenti della certificazione e/o modifica di specifica sezione del </w:t>
      </w:r>
      <w:r w:rsidR="00652D5E" w:rsidRPr="00632E1A">
        <w:rPr>
          <w:rFonts w:asciiTheme="minorHAnsi" w:eastAsia="Calibri" w:hAnsiTheme="minorHAnsi" w:cstheme="minorHAnsi"/>
          <w:b/>
          <w:sz w:val="28"/>
          <w:szCs w:val="28"/>
        </w:rPr>
        <w:t>PDP</w:t>
      </w:r>
    </w:p>
    <w:p w:rsidR="000A3BE0" w:rsidRPr="00F14BFE" w:rsidRDefault="000A3BE0" w:rsidP="00575D94">
      <w:pPr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:rsidR="000A3BE0" w:rsidRPr="00F14BFE" w:rsidRDefault="000A3BE0" w:rsidP="00575D94">
      <w:pPr>
        <w:autoSpaceDE w:val="0"/>
        <w:rPr>
          <w:rFonts w:asciiTheme="minorHAnsi" w:eastAsia="Calibri" w:hAnsiTheme="minorHAnsi" w:cstheme="minorHAnsi"/>
          <w:sz w:val="22"/>
          <w:szCs w:val="22"/>
        </w:rPr>
      </w:pPr>
      <w:r w:rsidRPr="00F14BFE">
        <w:rPr>
          <w:rFonts w:asciiTheme="minorHAnsi" w:eastAsia="Calibri" w:hAnsiTheme="minorHAnsi" w:cstheme="minorHAnsi"/>
          <w:sz w:val="22"/>
          <w:szCs w:val="22"/>
        </w:rPr>
        <w:t>Aggiornamento redatto da: _________________</w:t>
      </w:r>
    </w:p>
    <w:p w:rsidR="000A3BE0" w:rsidRPr="00F14BFE" w:rsidRDefault="000A3BE0" w:rsidP="00575D94">
      <w:pPr>
        <w:autoSpaceDE w:val="0"/>
        <w:rPr>
          <w:rFonts w:asciiTheme="minorHAnsi" w:eastAsia="Calibri" w:hAnsiTheme="minorHAnsi" w:cstheme="minorHAnsi"/>
          <w:sz w:val="22"/>
          <w:szCs w:val="22"/>
        </w:rPr>
      </w:pPr>
      <w:r w:rsidRPr="00F14BFE">
        <w:rPr>
          <w:rFonts w:asciiTheme="minorHAnsi" w:eastAsia="Calibri" w:hAnsiTheme="minorHAnsi" w:cstheme="minorHAnsi"/>
          <w:sz w:val="22"/>
          <w:szCs w:val="22"/>
        </w:rPr>
        <w:t>in data: _____________</w:t>
      </w:r>
    </w:p>
    <w:p w:rsidR="000A3BE0" w:rsidRPr="00F14BFE" w:rsidRDefault="000A3BE0" w:rsidP="00575D94">
      <w:pPr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:rsidR="000A3BE0" w:rsidRPr="00F14BFE" w:rsidRDefault="000A3BE0" w:rsidP="00575D94">
      <w:pPr>
        <w:autoSpaceDE w:val="0"/>
        <w:rPr>
          <w:rFonts w:asciiTheme="minorHAnsi" w:eastAsia="Calibri" w:hAnsiTheme="minorHAnsi" w:cstheme="minorHAnsi"/>
          <w:sz w:val="22"/>
          <w:szCs w:val="22"/>
        </w:rPr>
      </w:pPr>
      <w:r w:rsidRPr="00F14BFE">
        <w:rPr>
          <w:rFonts w:asciiTheme="minorHAnsi" w:eastAsia="Calibri" w:hAnsiTheme="minorHAnsi" w:cstheme="minorHAnsi"/>
          <w:sz w:val="22"/>
          <w:szCs w:val="22"/>
        </w:rPr>
        <w:t>Modifiche attuate:</w:t>
      </w:r>
    </w:p>
    <w:p w:rsidR="000A3BE0" w:rsidRPr="00F14BFE" w:rsidRDefault="000A3BE0" w:rsidP="00575D94">
      <w:pPr>
        <w:pStyle w:val="Paragrafoelenco"/>
        <w:numPr>
          <w:ilvl w:val="0"/>
          <w:numId w:val="19"/>
        </w:numPr>
        <w:autoSpaceDE w:val="0"/>
        <w:spacing w:after="0" w:line="240" w:lineRule="auto"/>
        <w:rPr>
          <w:rFonts w:asciiTheme="minorHAnsi" w:hAnsiTheme="minorHAnsi" w:cstheme="minorHAnsi"/>
        </w:rPr>
      </w:pPr>
      <w:r w:rsidRPr="00F14BFE">
        <w:rPr>
          <w:rFonts w:asciiTheme="minorHAnsi" w:hAnsiTheme="minorHAnsi" w:cstheme="minorHAnsi"/>
        </w:rPr>
        <w:t>nella sezione _____</w:t>
      </w:r>
    </w:p>
    <w:p w:rsidR="000A3BE0" w:rsidRPr="00F14BFE" w:rsidRDefault="000A3BE0" w:rsidP="00575D94">
      <w:pPr>
        <w:autoSpaceDE w:val="0"/>
        <w:ind w:firstLine="708"/>
        <w:rPr>
          <w:rFonts w:asciiTheme="minorHAnsi" w:eastAsia="Calibri" w:hAnsiTheme="minorHAnsi" w:cstheme="minorHAnsi"/>
          <w:sz w:val="22"/>
          <w:szCs w:val="22"/>
        </w:rPr>
      </w:pPr>
      <w:r w:rsidRPr="00F14BFE">
        <w:rPr>
          <w:rFonts w:asciiTheme="minorHAnsi" w:eastAsia="Calibri" w:hAnsiTheme="minorHAnsi" w:cstheme="minorHAnsi"/>
          <w:sz w:val="22"/>
          <w:szCs w:val="22"/>
        </w:rPr>
        <w:t>la seguente modifica:</w:t>
      </w:r>
    </w:p>
    <w:p w:rsidR="000A3BE0" w:rsidRPr="00F14BFE" w:rsidRDefault="000A3BE0" w:rsidP="00575D94">
      <w:pPr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:rsidR="000A3BE0" w:rsidRPr="00F14BFE" w:rsidRDefault="000A3BE0" w:rsidP="00575D94">
      <w:pPr>
        <w:pStyle w:val="Paragrafoelenco"/>
        <w:numPr>
          <w:ilvl w:val="0"/>
          <w:numId w:val="19"/>
        </w:numPr>
        <w:autoSpaceDE w:val="0"/>
        <w:spacing w:after="0" w:line="240" w:lineRule="auto"/>
        <w:rPr>
          <w:rFonts w:asciiTheme="minorHAnsi" w:hAnsiTheme="minorHAnsi" w:cstheme="minorHAnsi"/>
        </w:rPr>
      </w:pPr>
      <w:r w:rsidRPr="00F14BFE">
        <w:rPr>
          <w:rFonts w:asciiTheme="minorHAnsi" w:hAnsiTheme="minorHAnsi" w:cstheme="minorHAnsi"/>
        </w:rPr>
        <w:t>nella sezione _____</w:t>
      </w:r>
    </w:p>
    <w:p w:rsidR="000A3BE0" w:rsidRPr="00F14BFE" w:rsidRDefault="000A3BE0" w:rsidP="00575D94">
      <w:pPr>
        <w:autoSpaceDE w:val="0"/>
        <w:ind w:firstLine="708"/>
        <w:rPr>
          <w:rFonts w:asciiTheme="minorHAnsi" w:eastAsia="Calibri" w:hAnsiTheme="minorHAnsi" w:cstheme="minorHAnsi"/>
          <w:sz w:val="22"/>
          <w:szCs w:val="22"/>
        </w:rPr>
      </w:pPr>
      <w:r w:rsidRPr="00F14BFE">
        <w:rPr>
          <w:rFonts w:asciiTheme="minorHAnsi" w:eastAsia="Calibri" w:hAnsiTheme="minorHAnsi" w:cstheme="minorHAnsi"/>
          <w:sz w:val="22"/>
          <w:szCs w:val="22"/>
        </w:rPr>
        <w:t>la seguente modifica:</w:t>
      </w:r>
    </w:p>
    <w:p w:rsidR="000A3BE0" w:rsidRPr="00F14BFE" w:rsidRDefault="000A3BE0" w:rsidP="00575D94">
      <w:pPr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:rsidR="000A3BE0" w:rsidRPr="00F14BFE" w:rsidRDefault="000A3BE0" w:rsidP="00575D94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F14BFE">
        <w:rPr>
          <w:rFonts w:asciiTheme="minorHAnsi" w:eastAsia="Calibri" w:hAnsiTheme="minorHAnsi" w:cstheme="minorHAnsi"/>
          <w:b/>
          <w:sz w:val="22"/>
          <w:szCs w:val="22"/>
        </w:rPr>
        <w:t>FIRMA DEI DOCENTI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0A3BE0" w:rsidRPr="00F14BFE" w:rsidTr="004A40E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4BFE"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</w:tc>
      </w:tr>
      <w:tr w:rsidR="000A3BE0" w:rsidRPr="00F14BFE" w:rsidTr="004A40E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E0" w:rsidRPr="00F14BFE" w:rsidTr="004A40E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E0" w:rsidRPr="00F14BFE" w:rsidTr="004A40E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E0" w:rsidRPr="00F14BFE" w:rsidTr="004A40E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E0" w:rsidRPr="00F14BFE" w:rsidTr="004A40E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E0" w:rsidRPr="00F14BFE" w:rsidTr="004A40E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E0" w:rsidRPr="00F14BFE" w:rsidTr="004A40E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E0" w:rsidRPr="00F14BFE" w:rsidTr="004A40E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E0" w:rsidRPr="00F14BFE" w:rsidTr="004A40E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E0" w:rsidRPr="00F14BFE" w:rsidTr="004A40EA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BE0" w:rsidRPr="00F14BFE" w:rsidRDefault="000A3BE0" w:rsidP="00575D9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A3BE0" w:rsidRPr="00F14BFE" w:rsidRDefault="000A3BE0" w:rsidP="00575D94">
      <w:pPr>
        <w:rPr>
          <w:rFonts w:asciiTheme="minorHAnsi" w:eastAsia="Calibri" w:hAnsiTheme="minorHAnsi" w:cstheme="minorHAnsi"/>
          <w:sz w:val="22"/>
          <w:szCs w:val="22"/>
        </w:rPr>
      </w:pPr>
    </w:p>
    <w:p w:rsidR="000A3BE0" w:rsidRPr="00F14BFE" w:rsidRDefault="000A3BE0" w:rsidP="00D9510A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F14BFE">
        <w:rPr>
          <w:rFonts w:asciiTheme="minorHAnsi" w:eastAsia="Calibri" w:hAnsiTheme="minorHAnsi" w:cstheme="minorHAnsi"/>
          <w:b/>
          <w:sz w:val="22"/>
          <w:szCs w:val="22"/>
        </w:rPr>
        <w:t>FIRMA DEI GENITORI</w:t>
      </w:r>
    </w:p>
    <w:p w:rsidR="000A3BE0" w:rsidRPr="00F14BFE" w:rsidRDefault="000A3BE0" w:rsidP="00D9510A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F14BFE">
        <w:rPr>
          <w:rFonts w:asciiTheme="minorHAnsi" w:eastAsia="Calibri" w:hAnsiTheme="minorHAnsi" w:cstheme="minorHAnsi"/>
          <w:sz w:val="22"/>
          <w:szCs w:val="22"/>
        </w:rPr>
        <w:t>___________________________</w:t>
      </w:r>
    </w:p>
    <w:p w:rsidR="000A3BE0" w:rsidRPr="00F14BFE" w:rsidRDefault="000A3BE0" w:rsidP="00D9510A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F14BFE">
        <w:rPr>
          <w:rFonts w:asciiTheme="minorHAnsi" w:eastAsia="Calibri" w:hAnsiTheme="minorHAnsi" w:cstheme="minorHAnsi"/>
          <w:sz w:val="22"/>
          <w:szCs w:val="22"/>
        </w:rPr>
        <w:t>___________________________</w:t>
      </w:r>
    </w:p>
    <w:p w:rsidR="000A3BE0" w:rsidRPr="00F14BFE" w:rsidRDefault="000A3BE0" w:rsidP="00D9510A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F14BFE">
        <w:rPr>
          <w:rFonts w:asciiTheme="minorHAnsi" w:eastAsia="Calibri" w:hAnsiTheme="minorHAnsi" w:cstheme="minorHAnsi"/>
          <w:b/>
          <w:sz w:val="22"/>
          <w:szCs w:val="22"/>
        </w:rPr>
        <w:t>FIRMA DELL’ALLIEVO (per la scuola sec. di II gr.)</w:t>
      </w:r>
    </w:p>
    <w:p w:rsidR="000A3BE0" w:rsidRPr="00F14BFE" w:rsidRDefault="000A3BE0" w:rsidP="00D9510A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F14BFE">
        <w:rPr>
          <w:rFonts w:asciiTheme="minorHAnsi" w:eastAsia="Calibri" w:hAnsiTheme="minorHAnsi" w:cstheme="minorHAnsi"/>
          <w:sz w:val="22"/>
          <w:szCs w:val="22"/>
        </w:rPr>
        <w:t>___________________________</w:t>
      </w:r>
    </w:p>
    <w:p w:rsidR="000A3BE0" w:rsidRPr="00F14BFE" w:rsidRDefault="000A3BE0" w:rsidP="00D9510A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F14BFE">
        <w:rPr>
          <w:rFonts w:asciiTheme="minorHAnsi" w:eastAsia="Calibri" w:hAnsiTheme="minorHAnsi" w:cstheme="minorHAnsi"/>
          <w:sz w:val="22"/>
          <w:szCs w:val="22"/>
        </w:rPr>
        <w:t>__________________, lì ___________</w:t>
      </w:r>
    </w:p>
    <w:p w:rsidR="000A3BE0" w:rsidRPr="00F14BFE" w:rsidRDefault="000A3BE0" w:rsidP="00D9510A">
      <w:pPr>
        <w:spacing w:line="360" w:lineRule="auto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F14BFE">
        <w:rPr>
          <w:rFonts w:asciiTheme="minorHAnsi" w:eastAsia="Calibri" w:hAnsiTheme="minorHAnsi" w:cstheme="minorHAnsi"/>
          <w:b/>
          <w:sz w:val="22"/>
          <w:szCs w:val="22"/>
        </w:rPr>
        <w:t>IL DIRIGENTE SCOLASTICO</w:t>
      </w:r>
      <w:r w:rsidRPr="00F14BFE">
        <w:rPr>
          <w:rFonts w:asciiTheme="minorHAnsi" w:eastAsia="Calibri" w:hAnsiTheme="minorHAnsi" w:cstheme="minorHAnsi"/>
          <w:b/>
          <w:sz w:val="22"/>
          <w:szCs w:val="22"/>
        </w:rPr>
        <w:tab/>
      </w:r>
    </w:p>
    <w:p w:rsidR="00276B16" w:rsidRPr="00F14BFE" w:rsidRDefault="00276B16" w:rsidP="00575D94">
      <w:pPr>
        <w:autoSpaceDE w:val="0"/>
        <w:ind w:left="4111"/>
        <w:jc w:val="right"/>
        <w:rPr>
          <w:rFonts w:asciiTheme="minorHAnsi" w:hAnsiTheme="minorHAnsi" w:cstheme="minorHAnsi"/>
          <w:sz w:val="22"/>
          <w:szCs w:val="22"/>
        </w:rPr>
      </w:pPr>
    </w:p>
    <w:sectPr w:rsidR="00276B16" w:rsidRPr="00F14BFE" w:rsidSect="004A40EA">
      <w:pgSz w:w="11906" w:h="16838"/>
      <w:pgMar w:top="1134" w:right="851" w:bottom="1134" w:left="851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E9" w:rsidRDefault="00F42FE9" w:rsidP="000056FF">
      <w:r>
        <w:separator/>
      </w:r>
    </w:p>
  </w:endnote>
  <w:endnote w:type="continuationSeparator" w:id="0">
    <w:p w:rsidR="00F42FE9" w:rsidRDefault="00F42FE9" w:rsidP="0000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E3" w:rsidRDefault="00C15FE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EA" w:rsidRPr="00C15FE3" w:rsidRDefault="00C15FE3" w:rsidP="00C15FE3">
    <w:pPr>
      <w:pStyle w:val="Pidipagina"/>
      <w:rPr>
        <w:rFonts w:asciiTheme="minorHAnsi" w:hAnsiTheme="minorHAnsi"/>
        <w:sz w:val="16"/>
        <w:szCs w:val="16"/>
      </w:rPr>
    </w:pPr>
    <w:r w:rsidRPr="00C15FE3">
      <w:rPr>
        <w:rFonts w:asciiTheme="minorHAnsi" w:hAnsiTheme="minorHAnsi"/>
        <w:sz w:val="16"/>
        <w:szCs w:val="16"/>
      </w:rPr>
      <w:t>Liceo Ginnasio Statale “</w:t>
    </w:r>
    <w:proofErr w:type="spellStart"/>
    <w:r w:rsidRPr="00C15FE3">
      <w:rPr>
        <w:rFonts w:asciiTheme="minorHAnsi" w:hAnsiTheme="minorHAnsi"/>
        <w:sz w:val="16"/>
        <w:szCs w:val="16"/>
      </w:rPr>
      <w:t>D.Manin</w:t>
    </w:r>
    <w:proofErr w:type="spellEnd"/>
    <w:r w:rsidRPr="00C15FE3">
      <w:rPr>
        <w:rFonts w:asciiTheme="minorHAnsi" w:hAnsiTheme="minorHAnsi"/>
        <w:sz w:val="16"/>
        <w:szCs w:val="16"/>
      </w:rPr>
      <w:t>” – Cremona</w:t>
    </w:r>
    <w:r w:rsidRPr="00C15FE3">
      <w:rPr>
        <w:rFonts w:asciiTheme="minorHAnsi" w:hAnsiTheme="minorHAnsi"/>
        <w:sz w:val="16"/>
        <w:szCs w:val="16"/>
      </w:rPr>
      <w:tab/>
      <w:t xml:space="preserve">Docenti </w:t>
    </w:r>
    <w:r w:rsidRPr="00C15FE3">
      <w:rPr>
        <w:rFonts w:asciiTheme="minorHAnsi" w:hAnsiTheme="minorHAnsi"/>
        <w:sz w:val="16"/>
        <w:szCs w:val="16"/>
      </w:rPr>
      <w:softHyphen/>
      <w:t xml:space="preserve">31 </w:t>
    </w:r>
    <w:r w:rsidR="00D76BF9">
      <w:rPr>
        <w:rFonts w:asciiTheme="minorHAnsi" w:hAnsiTheme="minorHAnsi"/>
        <w:sz w:val="16"/>
        <w:szCs w:val="16"/>
      </w:rPr>
      <w:t>-</w:t>
    </w:r>
    <w:r w:rsidRPr="00C15FE3">
      <w:rPr>
        <w:rFonts w:asciiTheme="minorHAnsi" w:hAnsiTheme="minorHAnsi"/>
        <w:sz w:val="16"/>
        <w:szCs w:val="16"/>
      </w:rPr>
      <w:t xml:space="preserve"> PDP_</w:t>
    </w:r>
    <w:r>
      <w:rPr>
        <w:rFonts w:asciiTheme="minorHAnsi" w:hAnsiTheme="minorHAnsi"/>
        <w:sz w:val="16"/>
        <w:szCs w:val="16"/>
      </w:rPr>
      <w:t>BES_</w:t>
    </w:r>
    <w:r w:rsidRPr="00C15FE3">
      <w:rPr>
        <w:rFonts w:asciiTheme="minorHAnsi" w:hAnsiTheme="minorHAnsi"/>
        <w:sz w:val="16"/>
        <w:szCs w:val="16"/>
      </w:rPr>
      <w:t>NC</w:t>
    </w:r>
    <w:r w:rsidRPr="00C15FE3">
      <w:rPr>
        <w:rFonts w:asciiTheme="minorHAnsi" w:hAnsiTheme="minorHAnsi"/>
        <w:sz w:val="16"/>
        <w:szCs w:val="16"/>
      </w:rPr>
      <w:tab/>
      <w:t>Versione del 01/09/2021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E3" w:rsidRDefault="00C15FE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EA" w:rsidRDefault="004A40EA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0C68F8">
      <w:rPr>
        <w:noProof/>
      </w:rPr>
      <w:t>15</w:t>
    </w:r>
    <w:r>
      <w:fldChar w:fldCharType="end"/>
    </w:r>
  </w:p>
  <w:p w:rsidR="004A40EA" w:rsidRDefault="004A40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E9" w:rsidRDefault="00F42FE9" w:rsidP="000056FF">
      <w:r>
        <w:separator/>
      </w:r>
    </w:p>
  </w:footnote>
  <w:footnote w:type="continuationSeparator" w:id="0">
    <w:p w:rsidR="00F42FE9" w:rsidRDefault="00F42FE9" w:rsidP="000056FF">
      <w:r>
        <w:continuationSeparator/>
      </w:r>
    </w:p>
  </w:footnote>
  <w:footnote w:id="1">
    <w:p w:rsidR="000D7E40" w:rsidRPr="00FA1494" w:rsidRDefault="000D7E40" w:rsidP="004D3CA5">
      <w:pPr>
        <w:pStyle w:val="Testonotaapidipagina"/>
        <w:rPr>
          <w:rFonts w:asciiTheme="minorHAnsi" w:hAnsiTheme="minorHAnsi" w:cstheme="minorHAnsi"/>
        </w:rPr>
      </w:pPr>
      <w:r w:rsidRPr="00024B18">
        <w:rPr>
          <w:rStyle w:val="Caratteredellanota"/>
          <w:rFonts w:asciiTheme="minorHAnsi" w:hAnsiTheme="minorHAnsi" w:cstheme="minorHAnsi"/>
        </w:rPr>
        <w:footnoteRef/>
      </w:r>
      <w:r w:rsidRPr="00024B18">
        <w:rPr>
          <w:rFonts w:asciiTheme="minorHAnsi" w:hAnsiTheme="minorHAnsi" w:cstheme="minorHAnsi"/>
        </w:rPr>
        <w:t xml:space="preserve">Si ricorda che per molti allievi (es. con DSA o svantaggio), </w:t>
      </w:r>
      <w:r w:rsidRPr="00024B18">
        <w:rPr>
          <w:rFonts w:asciiTheme="minorHAnsi" w:hAnsiTheme="minorHAnsi" w:cstheme="minorHAnsi"/>
          <w:b/>
        </w:rPr>
        <w:t>la scelta della dispensa</w:t>
      </w:r>
      <w:r w:rsidRPr="00024B18">
        <w:rPr>
          <w:rFonts w:asciiTheme="minorHAnsi" w:hAnsiTheme="minorHAnsi" w:cstheme="minorHAnsi"/>
        </w:rPr>
        <w:t xml:space="preserve"> da un obiettivo di apprendimento </w:t>
      </w:r>
      <w:r w:rsidRPr="00024B18">
        <w:rPr>
          <w:rFonts w:asciiTheme="minorHAnsi" w:hAnsiTheme="minorHAnsi" w:cstheme="minorHAnsi"/>
          <w:b/>
        </w:rPr>
        <w:t>deve rappresentare l’ultima opzione</w:t>
      </w:r>
      <w:r w:rsidRPr="00024B18">
        <w:rPr>
          <w:rFonts w:asciiTheme="minorHAnsi" w:hAnsiTheme="minorHAnsi" w:cstheme="minorHAnsi"/>
        </w:rPr>
        <w:t>.</w:t>
      </w:r>
    </w:p>
  </w:footnote>
  <w:footnote w:id="2">
    <w:p w:rsidR="00A82F97" w:rsidRDefault="00A82F97" w:rsidP="0092396B">
      <w:pPr>
        <w:pStyle w:val="Testonotaapidipagina"/>
      </w:pPr>
      <w:r>
        <w:rPr>
          <w:rStyle w:val="Caratteredellanota"/>
          <w:rFonts w:ascii="Arial" w:hAnsi="Arial"/>
        </w:rPr>
        <w:footnoteRef/>
      </w:r>
      <w:r>
        <w:t xml:space="preserve">Si ricorda che per molti allievi (es. con DSA o svantaggio), </w:t>
      </w:r>
      <w:r>
        <w:rPr>
          <w:b/>
        </w:rPr>
        <w:t>la scelta della dispensa</w:t>
      </w:r>
      <w:r>
        <w:t xml:space="preserve"> da un obiettivo di apprendimento </w:t>
      </w:r>
      <w:r>
        <w:rPr>
          <w:b/>
        </w:rPr>
        <w:t>deve rappresentare l’ultima opzione</w:t>
      </w:r>
      <w:r>
        <w:t xml:space="preserve">. </w:t>
      </w:r>
    </w:p>
    <w:p w:rsidR="00A82F97" w:rsidRDefault="00A82F97" w:rsidP="0092396B">
      <w:pPr>
        <w:pStyle w:val="Testonotaapidipagina"/>
      </w:pPr>
    </w:p>
  </w:footnote>
  <w:footnote w:id="3">
    <w:p w:rsidR="00575D94" w:rsidRDefault="00575D94" w:rsidP="00575D94">
      <w:pPr>
        <w:pStyle w:val="Testonotaapidipagina"/>
        <w:ind w:left="-426" w:right="-427"/>
      </w:pPr>
      <w:r>
        <w:rPr>
          <w:rStyle w:val="Caratteredellanota"/>
          <w:rFonts w:ascii="Arial" w:hAnsi="Arial"/>
        </w:rPr>
        <w:footnoteRef/>
      </w:r>
      <w:r>
        <w:tab/>
        <w:t xml:space="preserve"> Si ricorda che </w:t>
      </w:r>
      <w:r>
        <w:rPr>
          <w:b/>
        </w:rPr>
        <w:t>molti strumenti compensativi non costituiscono un ausilio “eccezionale” o alternativo</w:t>
      </w:r>
      <w:r>
        <w:t xml:space="preserve"> a quelli utilizzabili nella didattica “ordinaria” per tutta la classe; al contrario, essi possono rappresentare </w:t>
      </w:r>
      <w:r>
        <w:rPr>
          <w:b/>
        </w:rPr>
        <w:t>un’occasione di arricchimento e differenziazione della didattica a favore di tutti gli studenti</w:t>
      </w:r>
      <w:r>
        <w:t xml:space="preserve"> (come ad esempio per quanto riguarda l’uso delle mappe concettuali o di altri organizzatori concettuali e di supporti informatici). Si consiglia di esplicitare/documentare </w:t>
      </w:r>
      <w:r>
        <w:rPr>
          <w:b/>
        </w:rPr>
        <w:t>i miglioramenti della didattica per tutti</w:t>
      </w:r>
      <w:r>
        <w:t xml:space="preserve"> in tal senso, attraverso la compilazione della tabella sopra riportata. Tali azioni contribuiranno all’individuazione/integrazione di processi di miglioramento dell’inclusione scolastica da esplicitare nel </w:t>
      </w:r>
      <w:r>
        <w:rPr>
          <w:b/>
        </w:rPr>
        <w:t>Piano Annuale dell’Inclusione (PAI)</w:t>
      </w:r>
      <w:r>
        <w:t xml:space="preserve"> e favoriranno il raccordo tra i documenti.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E3" w:rsidRDefault="00C15FE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E3" w:rsidRDefault="00C15FE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E3" w:rsidRDefault="00C15FE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 filled="t">
        <v:fill opacity="0"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10">
    <w:nsid w:val="0000000B"/>
    <w:multiLevelType w:val="singleLevel"/>
    <w:tmpl w:val="BCBAC3CC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6">
    <w:nsid w:val="0BF60F39"/>
    <w:multiLevelType w:val="singleLevel"/>
    <w:tmpl w:val="0000000B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17">
    <w:nsid w:val="606B3361"/>
    <w:multiLevelType w:val="hybridMultilevel"/>
    <w:tmpl w:val="24C6103E"/>
    <w:lvl w:ilvl="0" w:tplc="FADA1F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70EB1"/>
    <w:multiLevelType w:val="hybridMultilevel"/>
    <w:tmpl w:val="9B16199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14043F"/>
    <w:multiLevelType w:val="hybridMultilevel"/>
    <w:tmpl w:val="2D7658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E2468"/>
    <w:multiLevelType w:val="singleLevel"/>
    <w:tmpl w:val="0000000E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9"/>
  </w:num>
  <w:num w:numId="19">
    <w:abstractNumId w:val="17"/>
  </w:num>
  <w:num w:numId="20">
    <w:abstractNumId w:val="16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23"/>
    <w:rsid w:val="000056FF"/>
    <w:rsid w:val="00021D32"/>
    <w:rsid w:val="00024B18"/>
    <w:rsid w:val="00057BA4"/>
    <w:rsid w:val="00072078"/>
    <w:rsid w:val="000803B3"/>
    <w:rsid w:val="000A3BE0"/>
    <w:rsid w:val="000B3578"/>
    <w:rsid w:val="000C68F8"/>
    <w:rsid w:val="000D7E40"/>
    <w:rsid w:val="000F4F23"/>
    <w:rsid w:val="00120F16"/>
    <w:rsid w:val="00131010"/>
    <w:rsid w:val="00131EC7"/>
    <w:rsid w:val="0014415F"/>
    <w:rsid w:val="00150C88"/>
    <w:rsid w:val="00156E6D"/>
    <w:rsid w:val="0016302F"/>
    <w:rsid w:val="00187BF9"/>
    <w:rsid w:val="001A7407"/>
    <w:rsid w:val="001A7A3E"/>
    <w:rsid w:val="001B523B"/>
    <w:rsid w:val="0021203B"/>
    <w:rsid w:val="00236E19"/>
    <w:rsid w:val="00276AA9"/>
    <w:rsid w:val="00276B16"/>
    <w:rsid w:val="00295899"/>
    <w:rsid w:val="002B19AC"/>
    <w:rsid w:val="002D1F4C"/>
    <w:rsid w:val="002D291D"/>
    <w:rsid w:val="002E762E"/>
    <w:rsid w:val="00304096"/>
    <w:rsid w:val="0031136E"/>
    <w:rsid w:val="003A030E"/>
    <w:rsid w:val="004235A4"/>
    <w:rsid w:val="00452A3A"/>
    <w:rsid w:val="0045511F"/>
    <w:rsid w:val="004A40EA"/>
    <w:rsid w:val="004B21D5"/>
    <w:rsid w:val="004B27C3"/>
    <w:rsid w:val="004D3CA5"/>
    <w:rsid w:val="00513D9F"/>
    <w:rsid w:val="00517568"/>
    <w:rsid w:val="00517893"/>
    <w:rsid w:val="0053217D"/>
    <w:rsid w:val="00533B6F"/>
    <w:rsid w:val="00553981"/>
    <w:rsid w:val="00571EC5"/>
    <w:rsid w:val="00575D94"/>
    <w:rsid w:val="00577726"/>
    <w:rsid w:val="005C7504"/>
    <w:rsid w:val="005D680E"/>
    <w:rsid w:val="005E625A"/>
    <w:rsid w:val="005F460C"/>
    <w:rsid w:val="0061015B"/>
    <w:rsid w:val="00624B9A"/>
    <w:rsid w:val="00632E1A"/>
    <w:rsid w:val="00634617"/>
    <w:rsid w:val="00651D48"/>
    <w:rsid w:val="00652D5E"/>
    <w:rsid w:val="00660821"/>
    <w:rsid w:val="00664A71"/>
    <w:rsid w:val="00673F03"/>
    <w:rsid w:val="00676DC8"/>
    <w:rsid w:val="00702929"/>
    <w:rsid w:val="00795120"/>
    <w:rsid w:val="007B0B63"/>
    <w:rsid w:val="007B1D8F"/>
    <w:rsid w:val="007C62AC"/>
    <w:rsid w:val="007D4F69"/>
    <w:rsid w:val="008166E9"/>
    <w:rsid w:val="008167EE"/>
    <w:rsid w:val="008210DF"/>
    <w:rsid w:val="00847649"/>
    <w:rsid w:val="00855DFC"/>
    <w:rsid w:val="00890C57"/>
    <w:rsid w:val="008A3997"/>
    <w:rsid w:val="008A7BA5"/>
    <w:rsid w:val="008B26BF"/>
    <w:rsid w:val="008B54F7"/>
    <w:rsid w:val="008B6E9F"/>
    <w:rsid w:val="008B6F7A"/>
    <w:rsid w:val="008D1A6C"/>
    <w:rsid w:val="008F1A56"/>
    <w:rsid w:val="008F5397"/>
    <w:rsid w:val="0090042D"/>
    <w:rsid w:val="009075F0"/>
    <w:rsid w:val="00923417"/>
    <w:rsid w:val="0092396B"/>
    <w:rsid w:val="009503D0"/>
    <w:rsid w:val="00965EB8"/>
    <w:rsid w:val="00982E14"/>
    <w:rsid w:val="009B0467"/>
    <w:rsid w:val="009E1E7B"/>
    <w:rsid w:val="00A4244C"/>
    <w:rsid w:val="00A80052"/>
    <w:rsid w:val="00A81834"/>
    <w:rsid w:val="00A82F97"/>
    <w:rsid w:val="00A901FC"/>
    <w:rsid w:val="00A93E85"/>
    <w:rsid w:val="00AA51F7"/>
    <w:rsid w:val="00AD08CF"/>
    <w:rsid w:val="00AD1123"/>
    <w:rsid w:val="00B05A05"/>
    <w:rsid w:val="00B11239"/>
    <w:rsid w:val="00B16C39"/>
    <w:rsid w:val="00B23D7E"/>
    <w:rsid w:val="00B437F2"/>
    <w:rsid w:val="00B47557"/>
    <w:rsid w:val="00B54C24"/>
    <w:rsid w:val="00B6359E"/>
    <w:rsid w:val="00BB1FD7"/>
    <w:rsid w:val="00BB6AB7"/>
    <w:rsid w:val="00BC79F8"/>
    <w:rsid w:val="00C05179"/>
    <w:rsid w:val="00C05AC8"/>
    <w:rsid w:val="00C15FE3"/>
    <w:rsid w:val="00C21275"/>
    <w:rsid w:val="00C31393"/>
    <w:rsid w:val="00C362D5"/>
    <w:rsid w:val="00C378F6"/>
    <w:rsid w:val="00C4795B"/>
    <w:rsid w:val="00C545ED"/>
    <w:rsid w:val="00C66979"/>
    <w:rsid w:val="00CD456B"/>
    <w:rsid w:val="00CE288C"/>
    <w:rsid w:val="00D21973"/>
    <w:rsid w:val="00D26582"/>
    <w:rsid w:val="00D50E1C"/>
    <w:rsid w:val="00D63FF4"/>
    <w:rsid w:val="00D76B05"/>
    <w:rsid w:val="00D76BF9"/>
    <w:rsid w:val="00D92250"/>
    <w:rsid w:val="00D9510A"/>
    <w:rsid w:val="00DA40AB"/>
    <w:rsid w:val="00DC2833"/>
    <w:rsid w:val="00DD682E"/>
    <w:rsid w:val="00DF51F0"/>
    <w:rsid w:val="00E313B4"/>
    <w:rsid w:val="00E31BD3"/>
    <w:rsid w:val="00E320E2"/>
    <w:rsid w:val="00E96ABD"/>
    <w:rsid w:val="00EA4A52"/>
    <w:rsid w:val="00EC428D"/>
    <w:rsid w:val="00EE4C2D"/>
    <w:rsid w:val="00EF3916"/>
    <w:rsid w:val="00F05295"/>
    <w:rsid w:val="00F14BFE"/>
    <w:rsid w:val="00F246DF"/>
    <w:rsid w:val="00F42FE9"/>
    <w:rsid w:val="00F74D9C"/>
    <w:rsid w:val="00F82403"/>
    <w:rsid w:val="00F94B95"/>
    <w:rsid w:val="00FA1494"/>
    <w:rsid w:val="00FA1536"/>
    <w:rsid w:val="00FC2905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236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244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A4244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A4244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4244C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4244C"/>
    <w:rPr>
      <w:rFonts w:ascii="Verdana" w:eastAsia="Times New Roman" w:hAnsi="Verdana" w:cs="Times New Roman"/>
    </w:rPr>
  </w:style>
  <w:style w:type="character" w:customStyle="1" w:styleId="WW8Num2z0">
    <w:name w:val="WW8Num2z0"/>
    <w:rsid w:val="00A4244C"/>
    <w:rPr>
      <w:rFonts w:ascii="Wingdings" w:hAnsi="Wingdings"/>
      <w:color w:val="auto"/>
    </w:rPr>
  </w:style>
  <w:style w:type="character" w:customStyle="1" w:styleId="WW8Num2z1">
    <w:name w:val="WW8Num2z1"/>
    <w:rsid w:val="00A4244C"/>
    <w:rPr>
      <w:rFonts w:ascii="Courier New" w:hAnsi="Courier New" w:cs="Courier New"/>
    </w:rPr>
  </w:style>
  <w:style w:type="character" w:customStyle="1" w:styleId="WW8Num2z2">
    <w:name w:val="WW8Num2z2"/>
    <w:rsid w:val="00A4244C"/>
    <w:rPr>
      <w:rFonts w:ascii="Wingdings" w:hAnsi="Wingdings"/>
    </w:rPr>
  </w:style>
  <w:style w:type="character" w:customStyle="1" w:styleId="WW8Num2z3">
    <w:name w:val="WW8Num2z3"/>
    <w:rsid w:val="00A4244C"/>
    <w:rPr>
      <w:rFonts w:ascii="Symbol" w:hAnsi="Symbol"/>
    </w:rPr>
  </w:style>
  <w:style w:type="character" w:customStyle="1" w:styleId="WW8Num3z0">
    <w:name w:val="WW8Num3z0"/>
    <w:rsid w:val="00A4244C"/>
    <w:rPr>
      <w:rFonts w:ascii="Wingdings" w:hAnsi="Wingdings"/>
    </w:rPr>
  </w:style>
  <w:style w:type="character" w:customStyle="1" w:styleId="WW8Num3z1">
    <w:name w:val="WW8Num3z1"/>
    <w:rsid w:val="00A4244C"/>
    <w:rPr>
      <w:rFonts w:ascii="Courier New" w:hAnsi="Courier New" w:cs="Courier New"/>
    </w:rPr>
  </w:style>
  <w:style w:type="character" w:customStyle="1" w:styleId="WW8Num3z3">
    <w:name w:val="WW8Num3z3"/>
    <w:rsid w:val="00A4244C"/>
    <w:rPr>
      <w:rFonts w:ascii="Symbol" w:hAnsi="Symbol"/>
    </w:rPr>
  </w:style>
  <w:style w:type="character" w:customStyle="1" w:styleId="WW8Num4z0">
    <w:name w:val="WW8Num4z0"/>
    <w:rsid w:val="00A4244C"/>
    <w:rPr>
      <w:rFonts w:ascii="Wingdings" w:hAnsi="Wingdings"/>
      <w:color w:val="auto"/>
    </w:rPr>
  </w:style>
  <w:style w:type="character" w:customStyle="1" w:styleId="WW8Num4z1">
    <w:name w:val="WW8Num4z1"/>
    <w:rsid w:val="00A4244C"/>
    <w:rPr>
      <w:rFonts w:ascii="Courier New" w:hAnsi="Courier New" w:cs="Courier New"/>
    </w:rPr>
  </w:style>
  <w:style w:type="character" w:customStyle="1" w:styleId="WW8Num4z2">
    <w:name w:val="WW8Num4z2"/>
    <w:rsid w:val="00A4244C"/>
    <w:rPr>
      <w:rFonts w:ascii="Wingdings" w:hAnsi="Wingdings"/>
    </w:rPr>
  </w:style>
  <w:style w:type="character" w:customStyle="1" w:styleId="WW8Num4z3">
    <w:name w:val="WW8Num4z3"/>
    <w:rsid w:val="00A4244C"/>
    <w:rPr>
      <w:rFonts w:ascii="Symbol" w:hAnsi="Symbol"/>
    </w:rPr>
  </w:style>
  <w:style w:type="character" w:customStyle="1" w:styleId="WW8Num5z0">
    <w:name w:val="WW8Num5z0"/>
    <w:rsid w:val="00A4244C"/>
    <w:rPr>
      <w:rFonts w:ascii="Arial" w:hAnsi="Arial"/>
    </w:rPr>
  </w:style>
  <w:style w:type="character" w:customStyle="1" w:styleId="WW8Num5z1">
    <w:name w:val="WW8Num5z1"/>
    <w:rsid w:val="00A4244C"/>
    <w:rPr>
      <w:rFonts w:ascii="Courier New" w:hAnsi="Courier New" w:cs="Courier New"/>
    </w:rPr>
  </w:style>
  <w:style w:type="character" w:customStyle="1" w:styleId="WW8Num5z2">
    <w:name w:val="WW8Num5z2"/>
    <w:rsid w:val="00A4244C"/>
    <w:rPr>
      <w:rFonts w:ascii="Wingdings" w:hAnsi="Wingdings"/>
    </w:rPr>
  </w:style>
  <w:style w:type="character" w:customStyle="1" w:styleId="WW8Num5z3">
    <w:name w:val="WW8Num5z3"/>
    <w:rsid w:val="00A4244C"/>
    <w:rPr>
      <w:rFonts w:ascii="Symbol" w:hAnsi="Symbol"/>
    </w:rPr>
  </w:style>
  <w:style w:type="character" w:customStyle="1" w:styleId="WW8Num6z0">
    <w:name w:val="WW8Num6z0"/>
    <w:rsid w:val="00A4244C"/>
    <w:rPr>
      <w:rFonts w:ascii="Wingdings" w:hAnsi="Wingdings"/>
      <w:color w:val="auto"/>
    </w:rPr>
  </w:style>
  <w:style w:type="character" w:customStyle="1" w:styleId="WW8Num6z1">
    <w:name w:val="WW8Num6z1"/>
    <w:rsid w:val="00A4244C"/>
    <w:rPr>
      <w:rFonts w:ascii="Courier New" w:hAnsi="Courier New" w:cs="Courier New"/>
    </w:rPr>
  </w:style>
  <w:style w:type="character" w:customStyle="1" w:styleId="WW8Num6z2">
    <w:name w:val="WW8Num6z2"/>
    <w:rsid w:val="00A4244C"/>
    <w:rPr>
      <w:rFonts w:ascii="Wingdings" w:hAnsi="Wingdings"/>
    </w:rPr>
  </w:style>
  <w:style w:type="character" w:customStyle="1" w:styleId="WW8Num6z3">
    <w:name w:val="WW8Num6z3"/>
    <w:rsid w:val="00A4244C"/>
    <w:rPr>
      <w:rFonts w:ascii="Symbol" w:hAnsi="Symbol"/>
    </w:rPr>
  </w:style>
  <w:style w:type="character" w:customStyle="1" w:styleId="WW8Num7z0">
    <w:name w:val="WW8Num7z0"/>
    <w:rsid w:val="00A4244C"/>
    <w:rPr>
      <w:rFonts w:ascii="Symbol" w:hAnsi="Symbol"/>
    </w:rPr>
  </w:style>
  <w:style w:type="character" w:customStyle="1" w:styleId="WW8Num7z1">
    <w:name w:val="WW8Num7z1"/>
    <w:rsid w:val="00A4244C"/>
    <w:rPr>
      <w:rFonts w:ascii="Courier New" w:hAnsi="Courier New" w:cs="Courier New"/>
    </w:rPr>
  </w:style>
  <w:style w:type="character" w:customStyle="1" w:styleId="WW8Num7z2">
    <w:name w:val="WW8Num7z2"/>
    <w:rsid w:val="00A4244C"/>
    <w:rPr>
      <w:rFonts w:ascii="Wingdings" w:hAnsi="Wingdings"/>
    </w:rPr>
  </w:style>
  <w:style w:type="character" w:customStyle="1" w:styleId="WW8Num8z0">
    <w:name w:val="WW8Num8z0"/>
    <w:rsid w:val="00A4244C"/>
    <w:rPr>
      <w:rFonts w:ascii="Symbol" w:hAnsi="Symbol"/>
    </w:rPr>
  </w:style>
  <w:style w:type="character" w:customStyle="1" w:styleId="WW8Num8z1">
    <w:name w:val="WW8Num8z1"/>
    <w:rsid w:val="00A4244C"/>
    <w:rPr>
      <w:rFonts w:ascii="Courier New" w:hAnsi="Courier New" w:cs="Courier New"/>
    </w:rPr>
  </w:style>
  <w:style w:type="character" w:customStyle="1" w:styleId="WW8Num8z2">
    <w:name w:val="WW8Num8z2"/>
    <w:rsid w:val="00A4244C"/>
    <w:rPr>
      <w:rFonts w:ascii="Wingdings" w:hAnsi="Wingdings"/>
    </w:rPr>
  </w:style>
  <w:style w:type="character" w:customStyle="1" w:styleId="WW8Num9z0">
    <w:name w:val="WW8Num9z0"/>
    <w:rsid w:val="00A4244C"/>
    <w:rPr>
      <w:rFonts w:ascii="Wingdings" w:hAnsi="Wingdings"/>
      <w:color w:val="auto"/>
    </w:rPr>
  </w:style>
  <w:style w:type="character" w:customStyle="1" w:styleId="WW8Num9z1">
    <w:name w:val="WW8Num9z1"/>
    <w:rsid w:val="00A4244C"/>
    <w:rPr>
      <w:rFonts w:ascii="Courier New" w:hAnsi="Courier New" w:cs="Courier New"/>
    </w:rPr>
  </w:style>
  <w:style w:type="character" w:customStyle="1" w:styleId="WW8Num9z2">
    <w:name w:val="WW8Num9z2"/>
    <w:rsid w:val="00A4244C"/>
    <w:rPr>
      <w:rFonts w:ascii="Wingdings" w:hAnsi="Wingdings"/>
    </w:rPr>
  </w:style>
  <w:style w:type="character" w:customStyle="1" w:styleId="WW8Num9z3">
    <w:name w:val="WW8Num9z3"/>
    <w:rsid w:val="00A4244C"/>
    <w:rPr>
      <w:rFonts w:ascii="Symbol" w:hAnsi="Symbol"/>
    </w:rPr>
  </w:style>
  <w:style w:type="character" w:customStyle="1" w:styleId="WW8Num10z0">
    <w:name w:val="WW8Num10z0"/>
    <w:rsid w:val="00A4244C"/>
    <w:rPr>
      <w:rFonts w:ascii="Wingdings" w:hAnsi="Wingdings"/>
    </w:rPr>
  </w:style>
  <w:style w:type="character" w:customStyle="1" w:styleId="WW8Num10z1">
    <w:name w:val="WW8Num10z1"/>
    <w:rsid w:val="00A4244C"/>
    <w:rPr>
      <w:rFonts w:ascii="Courier New" w:hAnsi="Courier New" w:cs="Courier New"/>
    </w:rPr>
  </w:style>
  <w:style w:type="character" w:customStyle="1" w:styleId="WW8Num10z3">
    <w:name w:val="WW8Num10z3"/>
    <w:rsid w:val="00A4244C"/>
    <w:rPr>
      <w:rFonts w:ascii="Symbol" w:hAnsi="Symbol"/>
    </w:rPr>
  </w:style>
  <w:style w:type="character" w:customStyle="1" w:styleId="WW8Num11z0">
    <w:name w:val="WW8Num11z0"/>
    <w:rsid w:val="00A4244C"/>
    <w:rPr>
      <w:b/>
    </w:rPr>
  </w:style>
  <w:style w:type="character" w:customStyle="1" w:styleId="WW8Num13z0">
    <w:name w:val="WW8Num13z0"/>
    <w:rsid w:val="00A4244C"/>
    <w:rPr>
      <w:rFonts w:ascii="Symbol" w:hAnsi="Symbol"/>
    </w:rPr>
  </w:style>
  <w:style w:type="character" w:customStyle="1" w:styleId="WW8Num13z1">
    <w:name w:val="WW8Num13z1"/>
    <w:rsid w:val="00A4244C"/>
    <w:rPr>
      <w:rFonts w:ascii="Courier New" w:hAnsi="Courier New" w:cs="Courier New"/>
    </w:rPr>
  </w:style>
  <w:style w:type="character" w:customStyle="1" w:styleId="WW8Num13z2">
    <w:name w:val="WW8Num13z2"/>
    <w:rsid w:val="00A4244C"/>
    <w:rPr>
      <w:rFonts w:ascii="Wingdings" w:hAnsi="Wingdings"/>
    </w:rPr>
  </w:style>
  <w:style w:type="character" w:customStyle="1" w:styleId="WW8Num14z0">
    <w:name w:val="WW8Num14z0"/>
    <w:rsid w:val="00A4244C"/>
    <w:rPr>
      <w:rFonts w:ascii="Wingdings" w:hAnsi="Wingdings"/>
    </w:rPr>
  </w:style>
  <w:style w:type="character" w:customStyle="1" w:styleId="WW8Num14z1">
    <w:name w:val="WW8Num14z1"/>
    <w:rsid w:val="00A4244C"/>
    <w:rPr>
      <w:rFonts w:ascii="Courier New" w:hAnsi="Courier New" w:cs="Courier New"/>
    </w:rPr>
  </w:style>
  <w:style w:type="character" w:customStyle="1" w:styleId="WW8Num14z3">
    <w:name w:val="WW8Num14z3"/>
    <w:rsid w:val="00A4244C"/>
    <w:rPr>
      <w:rFonts w:ascii="Symbol" w:hAnsi="Symbol"/>
    </w:rPr>
  </w:style>
  <w:style w:type="character" w:customStyle="1" w:styleId="WW8Num15z0">
    <w:name w:val="WW8Num15z0"/>
    <w:rsid w:val="00A4244C"/>
    <w:rPr>
      <w:rFonts w:ascii="Courier New" w:hAnsi="Courier New" w:cs="Courier New"/>
    </w:rPr>
  </w:style>
  <w:style w:type="character" w:customStyle="1" w:styleId="WW8Num15z2">
    <w:name w:val="WW8Num15z2"/>
    <w:rsid w:val="00A4244C"/>
    <w:rPr>
      <w:rFonts w:ascii="Wingdings" w:hAnsi="Wingdings"/>
    </w:rPr>
  </w:style>
  <w:style w:type="character" w:customStyle="1" w:styleId="WW8Num15z3">
    <w:name w:val="WW8Num15z3"/>
    <w:rsid w:val="00A4244C"/>
    <w:rPr>
      <w:rFonts w:ascii="Symbol" w:hAnsi="Symbol"/>
    </w:rPr>
  </w:style>
  <w:style w:type="character" w:customStyle="1" w:styleId="WW8Num17z0">
    <w:name w:val="WW8Num17z0"/>
    <w:rsid w:val="00A4244C"/>
    <w:rPr>
      <w:rFonts w:ascii="Courier New" w:hAnsi="Courier New" w:cs="Courier New"/>
    </w:rPr>
  </w:style>
  <w:style w:type="character" w:customStyle="1" w:styleId="WW8Num17z2">
    <w:name w:val="WW8Num17z2"/>
    <w:rsid w:val="00A4244C"/>
    <w:rPr>
      <w:rFonts w:ascii="Wingdings" w:hAnsi="Wingdings"/>
    </w:rPr>
  </w:style>
  <w:style w:type="character" w:customStyle="1" w:styleId="WW8Num17z3">
    <w:name w:val="WW8Num17z3"/>
    <w:rsid w:val="00A4244C"/>
    <w:rPr>
      <w:rFonts w:ascii="Symbol" w:hAnsi="Symbol"/>
    </w:rPr>
  </w:style>
  <w:style w:type="character" w:customStyle="1" w:styleId="WW8Num18z0">
    <w:name w:val="WW8Num18z0"/>
    <w:rsid w:val="00A4244C"/>
    <w:rPr>
      <w:rFonts w:ascii="Wingdings" w:hAnsi="Wingdings"/>
    </w:rPr>
  </w:style>
  <w:style w:type="character" w:customStyle="1" w:styleId="WW8Num18z1">
    <w:name w:val="WW8Num18z1"/>
    <w:rsid w:val="00A4244C"/>
    <w:rPr>
      <w:rFonts w:ascii="Courier New" w:hAnsi="Courier New" w:cs="Courier New"/>
    </w:rPr>
  </w:style>
  <w:style w:type="character" w:customStyle="1" w:styleId="WW8Num18z3">
    <w:name w:val="WW8Num18z3"/>
    <w:rsid w:val="00A4244C"/>
    <w:rPr>
      <w:rFonts w:ascii="Symbol" w:hAnsi="Symbol"/>
    </w:rPr>
  </w:style>
  <w:style w:type="character" w:customStyle="1" w:styleId="WW8Num19z0">
    <w:name w:val="WW8Num19z0"/>
    <w:rsid w:val="00A4244C"/>
    <w:rPr>
      <w:color w:val="auto"/>
    </w:rPr>
  </w:style>
  <w:style w:type="character" w:customStyle="1" w:styleId="Carpredefinitoparagrafo2">
    <w:name w:val="Car. predefinito paragrafo2"/>
    <w:rsid w:val="00A4244C"/>
  </w:style>
  <w:style w:type="character" w:customStyle="1" w:styleId="Absatz-Standardschriftart">
    <w:name w:val="Absatz-Standardschriftart"/>
    <w:rsid w:val="00A4244C"/>
  </w:style>
  <w:style w:type="character" w:customStyle="1" w:styleId="WW8Num1z1">
    <w:name w:val="WW8Num1z1"/>
    <w:rsid w:val="00A4244C"/>
    <w:rPr>
      <w:rFonts w:ascii="Courier New" w:hAnsi="Courier New" w:cs="Courier New"/>
    </w:rPr>
  </w:style>
  <w:style w:type="character" w:customStyle="1" w:styleId="WW8Num1z2">
    <w:name w:val="WW8Num1z2"/>
    <w:rsid w:val="00A4244C"/>
    <w:rPr>
      <w:rFonts w:ascii="Wingdings" w:hAnsi="Wingdings" w:cs="Wingdings"/>
    </w:rPr>
  </w:style>
  <w:style w:type="character" w:customStyle="1" w:styleId="WW8Num1z3">
    <w:name w:val="WW8Num1z3"/>
    <w:rsid w:val="00A4244C"/>
    <w:rPr>
      <w:rFonts w:ascii="Symbol" w:hAnsi="Symbol" w:cs="Symbol"/>
    </w:rPr>
  </w:style>
  <w:style w:type="character" w:customStyle="1" w:styleId="Carpredefinitoparagrafo1">
    <w:name w:val="Car. predefinito paragrafo1"/>
    <w:rsid w:val="00A4244C"/>
  </w:style>
  <w:style w:type="character" w:customStyle="1" w:styleId="CarattereCarattere3">
    <w:name w:val="Carattere Carattere3"/>
    <w:rsid w:val="00A4244C"/>
    <w:rPr>
      <w:sz w:val="24"/>
      <w:szCs w:val="24"/>
    </w:rPr>
  </w:style>
  <w:style w:type="character" w:customStyle="1" w:styleId="CarattereCarattere2">
    <w:name w:val="Carattere Carattere2"/>
    <w:rsid w:val="00A4244C"/>
    <w:rPr>
      <w:sz w:val="24"/>
      <w:szCs w:val="24"/>
    </w:rPr>
  </w:style>
  <w:style w:type="character" w:styleId="Numeropagina">
    <w:name w:val="page number"/>
    <w:rsid w:val="00A4244C"/>
  </w:style>
  <w:style w:type="character" w:customStyle="1" w:styleId="CharacterStyle2">
    <w:name w:val="Character Style 2"/>
    <w:rsid w:val="00A4244C"/>
    <w:rPr>
      <w:rFonts w:ascii="Arial" w:hAnsi="Arial"/>
      <w:sz w:val="24"/>
    </w:rPr>
  </w:style>
  <w:style w:type="character" w:customStyle="1" w:styleId="CitazioneCarattere">
    <w:name w:val="Citazione Carattere"/>
    <w:rsid w:val="00A4244C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sid w:val="00A4244C"/>
    <w:rPr>
      <w:rFonts w:cs="Times New Roman"/>
      <w:vertAlign w:val="superscript"/>
    </w:rPr>
  </w:style>
  <w:style w:type="character" w:customStyle="1" w:styleId="CarattereCarattere4">
    <w:name w:val="Carattere Carattere4"/>
    <w:rsid w:val="00A4244C"/>
    <w:rPr>
      <w:rFonts w:ascii="Arial" w:hAnsi="Arial" w:cs="Arial"/>
      <w:b/>
      <w:bCs/>
      <w:sz w:val="26"/>
      <w:szCs w:val="26"/>
    </w:rPr>
  </w:style>
  <w:style w:type="character" w:customStyle="1" w:styleId="CarattereCarattere1">
    <w:name w:val="Carattere Carattere1"/>
    <w:rsid w:val="00A4244C"/>
  </w:style>
  <w:style w:type="character" w:customStyle="1" w:styleId="Rimandonotaapidipagina1">
    <w:name w:val="Rimando nota a piè di pagina1"/>
    <w:rsid w:val="00A4244C"/>
    <w:rPr>
      <w:vertAlign w:val="superscript"/>
    </w:rPr>
  </w:style>
  <w:style w:type="character" w:customStyle="1" w:styleId="CarattereCarattere6">
    <w:name w:val="Carattere Carattere6"/>
    <w:rsid w:val="00A4244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Carattere">
    <w:name w:val="Corpo testo Carattere Carattere"/>
    <w:rsid w:val="00A4244C"/>
    <w:rPr>
      <w:sz w:val="24"/>
      <w:szCs w:val="24"/>
    </w:rPr>
  </w:style>
  <w:style w:type="character" w:customStyle="1" w:styleId="CarattereCarattere5">
    <w:name w:val="Carattere Carattere5"/>
    <w:rsid w:val="00A424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">
    <w:name w:val="Carattere Carattere"/>
    <w:rsid w:val="00A4244C"/>
  </w:style>
  <w:style w:type="character" w:customStyle="1" w:styleId="Caratterenotadichiusura">
    <w:name w:val="Carattere nota di chiusura"/>
    <w:rsid w:val="00A4244C"/>
    <w:rPr>
      <w:vertAlign w:val="superscript"/>
    </w:rPr>
  </w:style>
  <w:style w:type="character" w:styleId="Collegamentoipertestuale">
    <w:name w:val="Hyperlink"/>
    <w:rsid w:val="00A4244C"/>
    <w:rPr>
      <w:color w:val="0000FF"/>
      <w:u w:val="single"/>
    </w:rPr>
  </w:style>
  <w:style w:type="character" w:styleId="Rimandonotaapidipagina">
    <w:name w:val="footnote reference"/>
    <w:rsid w:val="00A4244C"/>
    <w:rPr>
      <w:vertAlign w:val="superscript"/>
    </w:rPr>
  </w:style>
  <w:style w:type="character" w:styleId="Rimandonotadichiusura">
    <w:name w:val="endnote reference"/>
    <w:rsid w:val="00A4244C"/>
    <w:rPr>
      <w:vertAlign w:val="superscript"/>
    </w:rPr>
  </w:style>
  <w:style w:type="paragraph" w:customStyle="1" w:styleId="Intestazione2">
    <w:name w:val="Intestazione2"/>
    <w:basedOn w:val="Normale"/>
    <w:next w:val="Corpotesto"/>
    <w:rsid w:val="00A424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aliases w:val="Corpo del testo"/>
    <w:basedOn w:val="Normale"/>
    <w:rsid w:val="00A4244C"/>
    <w:pPr>
      <w:spacing w:after="120"/>
    </w:pPr>
  </w:style>
  <w:style w:type="paragraph" w:styleId="Elenco">
    <w:name w:val="List"/>
    <w:basedOn w:val="Corpotesto"/>
    <w:rsid w:val="00A4244C"/>
    <w:rPr>
      <w:rFonts w:cs="Lohit Hindi"/>
    </w:rPr>
  </w:style>
  <w:style w:type="paragraph" w:customStyle="1" w:styleId="Didascalia1">
    <w:name w:val="Didascalia1"/>
    <w:basedOn w:val="Normale"/>
    <w:rsid w:val="00A4244C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A4244C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testo"/>
    <w:rsid w:val="00A4244C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A424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4244C"/>
    <w:pPr>
      <w:tabs>
        <w:tab w:val="center" w:pos="4819"/>
        <w:tab w:val="right" w:pos="9638"/>
      </w:tabs>
    </w:pPr>
  </w:style>
  <w:style w:type="paragraph" w:customStyle="1" w:styleId="Style8">
    <w:name w:val="Style 8"/>
    <w:basedOn w:val="Normale"/>
    <w:rsid w:val="00A4244C"/>
    <w:pPr>
      <w:widowControl w:val="0"/>
      <w:suppressAutoHyphens w:val="0"/>
      <w:autoSpaceDE w:val="0"/>
      <w:spacing w:before="36" w:line="196" w:lineRule="auto"/>
      <w:ind w:left="216"/>
    </w:pPr>
    <w:rPr>
      <w:rFonts w:ascii="Arial" w:hAnsi="Arial" w:cs="Arial"/>
    </w:rPr>
  </w:style>
  <w:style w:type="paragraph" w:customStyle="1" w:styleId="Paragrafoelenco1">
    <w:name w:val="Paragrafo elenco1"/>
    <w:basedOn w:val="Normale"/>
    <w:rsid w:val="00A4244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essunaspaziatura">
    <w:name w:val="No Spacing"/>
    <w:qFormat/>
    <w:rsid w:val="00A4244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qFormat/>
    <w:rsid w:val="00A4244C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4244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4244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rsid w:val="00A4244C"/>
    <w:rPr>
      <w:sz w:val="20"/>
      <w:szCs w:val="20"/>
    </w:rPr>
  </w:style>
  <w:style w:type="paragraph" w:customStyle="1" w:styleId="Contenutotabella">
    <w:name w:val="Contenuto tabella"/>
    <w:basedOn w:val="Normale"/>
    <w:rsid w:val="00A4244C"/>
    <w:pPr>
      <w:suppressLineNumbers/>
    </w:pPr>
  </w:style>
  <w:style w:type="paragraph" w:styleId="Testonotadichiusura">
    <w:name w:val="endnote text"/>
    <w:basedOn w:val="Normale"/>
    <w:rsid w:val="00A4244C"/>
    <w:rPr>
      <w:sz w:val="20"/>
      <w:szCs w:val="20"/>
    </w:rPr>
  </w:style>
  <w:style w:type="paragraph" w:styleId="Sommario1">
    <w:name w:val="toc 1"/>
    <w:basedOn w:val="Normale"/>
    <w:next w:val="Normale"/>
    <w:rsid w:val="00A4244C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sz w:val="22"/>
      <w:szCs w:val="22"/>
    </w:rPr>
  </w:style>
  <w:style w:type="paragraph" w:styleId="Sommario2">
    <w:name w:val="toc 2"/>
    <w:basedOn w:val="Normale"/>
    <w:next w:val="Normale"/>
    <w:rsid w:val="00A4244C"/>
    <w:pPr>
      <w:ind w:left="240"/>
    </w:pPr>
  </w:style>
  <w:style w:type="paragraph" w:styleId="Sommario3">
    <w:name w:val="toc 3"/>
    <w:basedOn w:val="Normale"/>
    <w:next w:val="Normale"/>
    <w:rsid w:val="00A4244C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sz w:val="28"/>
      <w:szCs w:val="28"/>
    </w:rPr>
  </w:style>
  <w:style w:type="paragraph" w:styleId="Sommario4">
    <w:name w:val="toc 4"/>
    <w:basedOn w:val="Normale"/>
    <w:next w:val="Normale"/>
    <w:rsid w:val="00A4244C"/>
    <w:pPr>
      <w:ind w:left="720"/>
    </w:pPr>
  </w:style>
  <w:style w:type="paragraph" w:customStyle="1" w:styleId="Intestazionetabella">
    <w:name w:val="Intestazione tabella"/>
    <w:basedOn w:val="Contenutotabella"/>
    <w:rsid w:val="00A4244C"/>
    <w:pPr>
      <w:jc w:val="center"/>
    </w:pPr>
    <w:rPr>
      <w:b/>
      <w:bCs/>
    </w:rPr>
  </w:style>
  <w:style w:type="paragraph" w:styleId="Sommario5">
    <w:name w:val="toc 5"/>
    <w:basedOn w:val="Indice"/>
    <w:rsid w:val="00A4244C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rsid w:val="00A4244C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rsid w:val="00A4244C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rsid w:val="00A4244C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rsid w:val="00A4244C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A4244C"/>
    <w:pPr>
      <w:tabs>
        <w:tab w:val="right" w:leader="dot" w:pos="7091"/>
      </w:tabs>
      <w:ind w:left="2547"/>
    </w:pPr>
  </w:style>
  <w:style w:type="paragraph" w:customStyle="1" w:styleId="Contenutocornice">
    <w:name w:val="Contenuto cornice"/>
    <w:basedOn w:val="Corpotesto"/>
    <w:rsid w:val="00A424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5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6359E"/>
    <w:rPr>
      <w:rFonts w:ascii="Tahoma" w:hAnsi="Tahoma" w:cs="Tahoma"/>
      <w:sz w:val="16"/>
      <w:szCs w:val="16"/>
      <w:lang w:eastAsia="ar-SA"/>
    </w:rPr>
  </w:style>
  <w:style w:type="character" w:customStyle="1" w:styleId="PidipaginaCarattere">
    <w:name w:val="Piè di pagina Carattere"/>
    <w:link w:val="Pidipagina"/>
    <w:uiPriority w:val="99"/>
    <w:rsid w:val="00965EB8"/>
    <w:rPr>
      <w:sz w:val="24"/>
      <w:szCs w:val="24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571EC5"/>
    <w:rPr>
      <w:sz w:val="24"/>
      <w:szCs w:val="24"/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187BF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7B0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244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A4244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A4244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4244C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4244C"/>
    <w:rPr>
      <w:rFonts w:ascii="Verdana" w:eastAsia="Times New Roman" w:hAnsi="Verdana" w:cs="Times New Roman"/>
    </w:rPr>
  </w:style>
  <w:style w:type="character" w:customStyle="1" w:styleId="WW8Num2z0">
    <w:name w:val="WW8Num2z0"/>
    <w:rsid w:val="00A4244C"/>
    <w:rPr>
      <w:rFonts w:ascii="Wingdings" w:hAnsi="Wingdings"/>
      <w:color w:val="auto"/>
    </w:rPr>
  </w:style>
  <w:style w:type="character" w:customStyle="1" w:styleId="WW8Num2z1">
    <w:name w:val="WW8Num2z1"/>
    <w:rsid w:val="00A4244C"/>
    <w:rPr>
      <w:rFonts w:ascii="Courier New" w:hAnsi="Courier New" w:cs="Courier New"/>
    </w:rPr>
  </w:style>
  <w:style w:type="character" w:customStyle="1" w:styleId="WW8Num2z2">
    <w:name w:val="WW8Num2z2"/>
    <w:rsid w:val="00A4244C"/>
    <w:rPr>
      <w:rFonts w:ascii="Wingdings" w:hAnsi="Wingdings"/>
    </w:rPr>
  </w:style>
  <w:style w:type="character" w:customStyle="1" w:styleId="WW8Num2z3">
    <w:name w:val="WW8Num2z3"/>
    <w:rsid w:val="00A4244C"/>
    <w:rPr>
      <w:rFonts w:ascii="Symbol" w:hAnsi="Symbol"/>
    </w:rPr>
  </w:style>
  <w:style w:type="character" w:customStyle="1" w:styleId="WW8Num3z0">
    <w:name w:val="WW8Num3z0"/>
    <w:rsid w:val="00A4244C"/>
    <w:rPr>
      <w:rFonts w:ascii="Wingdings" w:hAnsi="Wingdings"/>
    </w:rPr>
  </w:style>
  <w:style w:type="character" w:customStyle="1" w:styleId="WW8Num3z1">
    <w:name w:val="WW8Num3z1"/>
    <w:rsid w:val="00A4244C"/>
    <w:rPr>
      <w:rFonts w:ascii="Courier New" w:hAnsi="Courier New" w:cs="Courier New"/>
    </w:rPr>
  </w:style>
  <w:style w:type="character" w:customStyle="1" w:styleId="WW8Num3z3">
    <w:name w:val="WW8Num3z3"/>
    <w:rsid w:val="00A4244C"/>
    <w:rPr>
      <w:rFonts w:ascii="Symbol" w:hAnsi="Symbol"/>
    </w:rPr>
  </w:style>
  <w:style w:type="character" w:customStyle="1" w:styleId="WW8Num4z0">
    <w:name w:val="WW8Num4z0"/>
    <w:rsid w:val="00A4244C"/>
    <w:rPr>
      <w:rFonts w:ascii="Wingdings" w:hAnsi="Wingdings"/>
      <w:color w:val="auto"/>
    </w:rPr>
  </w:style>
  <w:style w:type="character" w:customStyle="1" w:styleId="WW8Num4z1">
    <w:name w:val="WW8Num4z1"/>
    <w:rsid w:val="00A4244C"/>
    <w:rPr>
      <w:rFonts w:ascii="Courier New" w:hAnsi="Courier New" w:cs="Courier New"/>
    </w:rPr>
  </w:style>
  <w:style w:type="character" w:customStyle="1" w:styleId="WW8Num4z2">
    <w:name w:val="WW8Num4z2"/>
    <w:rsid w:val="00A4244C"/>
    <w:rPr>
      <w:rFonts w:ascii="Wingdings" w:hAnsi="Wingdings"/>
    </w:rPr>
  </w:style>
  <w:style w:type="character" w:customStyle="1" w:styleId="WW8Num4z3">
    <w:name w:val="WW8Num4z3"/>
    <w:rsid w:val="00A4244C"/>
    <w:rPr>
      <w:rFonts w:ascii="Symbol" w:hAnsi="Symbol"/>
    </w:rPr>
  </w:style>
  <w:style w:type="character" w:customStyle="1" w:styleId="WW8Num5z0">
    <w:name w:val="WW8Num5z0"/>
    <w:rsid w:val="00A4244C"/>
    <w:rPr>
      <w:rFonts w:ascii="Arial" w:hAnsi="Arial"/>
    </w:rPr>
  </w:style>
  <w:style w:type="character" w:customStyle="1" w:styleId="WW8Num5z1">
    <w:name w:val="WW8Num5z1"/>
    <w:rsid w:val="00A4244C"/>
    <w:rPr>
      <w:rFonts w:ascii="Courier New" w:hAnsi="Courier New" w:cs="Courier New"/>
    </w:rPr>
  </w:style>
  <w:style w:type="character" w:customStyle="1" w:styleId="WW8Num5z2">
    <w:name w:val="WW8Num5z2"/>
    <w:rsid w:val="00A4244C"/>
    <w:rPr>
      <w:rFonts w:ascii="Wingdings" w:hAnsi="Wingdings"/>
    </w:rPr>
  </w:style>
  <w:style w:type="character" w:customStyle="1" w:styleId="WW8Num5z3">
    <w:name w:val="WW8Num5z3"/>
    <w:rsid w:val="00A4244C"/>
    <w:rPr>
      <w:rFonts w:ascii="Symbol" w:hAnsi="Symbol"/>
    </w:rPr>
  </w:style>
  <w:style w:type="character" w:customStyle="1" w:styleId="WW8Num6z0">
    <w:name w:val="WW8Num6z0"/>
    <w:rsid w:val="00A4244C"/>
    <w:rPr>
      <w:rFonts w:ascii="Wingdings" w:hAnsi="Wingdings"/>
      <w:color w:val="auto"/>
    </w:rPr>
  </w:style>
  <w:style w:type="character" w:customStyle="1" w:styleId="WW8Num6z1">
    <w:name w:val="WW8Num6z1"/>
    <w:rsid w:val="00A4244C"/>
    <w:rPr>
      <w:rFonts w:ascii="Courier New" w:hAnsi="Courier New" w:cs="Courier New"/>
    </w:rPr>
  </w:style>
  <w:style w:type="character" w:customStyle="1" w:styleId="WW8Num6z2">
    <w:name w:val="WW8Num6z2"/>
    <w:rsid w:val="00A4244C"/>
    <w:rPr>
      <w:rFonts w:ascii="Wingdings" w:hAnsi="Wingdings"/>
    </w:rPr>
  </w:style>
  <w:style w:type="character" w:customStyle="1" w:styleId="WW8Num6z3">
    <w:name w:val="WW8Num6z3"/>
    <w:rsid w:val="00A4244C"/>
    <w:rPr>
      <w:rFonts w:ascii="Symbol" w:hAnsi="Symbol"/>
    </w:rPr>
  </w:style>
  <w:style w:type="character" w:customStyle="1" w:styleId="WW8Num7z0">
    <w:name w:val="WW8Num7z0"/>
    <w:rsid w:val="00A4244C"/>
    <w:rPr>
      <w:rFonts w:ascii="Symbol" w:hAnsi="Symbol"/>
    </w:rPr>
  </w:style>
  <w:style w:type="character" w:customStyle="1" w:styleId="WW8Num7z1">
    <w:name w:val="WW8Num7z1"/>
    <w:rsid w:val="00A4244C"/>
    <w:rPr>
      <w:rFonts w:ascii="Courier New" w:hAnsi="Courier New" w:cs="Courier New"/>
    </w:rPr>
  </w:style>
  <w:style w:type="character" w:customStyle="1" w:styleId="WW8Num7z2">
    <w:name w:val="WW8Num7z2"/>
    <w:rsid w:val="00A4244C"/>
    <w:rPr>
      <w:rFonts w:ascii="Wingdings" w:hAnsi="Wingdings"/>
    </w:rPr>
  </w:style>
  <w:style w:type="character" w:customStyle="1" w:styleId="WW8Num8z0">
    <w:name w:val="WW8Num8z0"/>
    <w:rsid w:val="00A4244C"/>
    <w:rPr>
      <w:rFonts w:ascii="Symbol" w:hAnsi="Symbol"/>
    </w:rPr>
  </w:style>
  <w:style w:type="character" w:customStyle="1" w:styleId="WW8Num8z1">
    <w:name w:val="WW8Num8z1"/>
    <w:rsid w:val="00A4244C"/>
    <w:rPr>
      <w:rFonts w:ascii="Courier New" w:hAnsi="Courier New" w:cs="Courier New"/>
    </w:rPr>
  </w:style>
  <w:style w:type="character" w:customStyle="1" w:styleId="WW8Num8z2">
    <w:name w:val="WW8Num8z2"/>
    <w:rsid w:val="00A4244C"/>
    <w:rPr>
      <w:rFonts w:ascii="Wingdings" w:hAnsi="Wingdings"/>
    </w:rPr>
  </w:style>
  <w:style w:type="character" w:customStyle="1" w:styleId="WW8Num9z0">
    <w:name w:val="WW8Num9z0"/>
    <w:rsid w:val="00A4244C"/>
    <w:rPr>
      <w:rFonts w:ascii="Wingdings" w:hAnsi="Wingdings"/>
      <w:color w:val="auto"/>
    </w:rPr>
  </w:style>
  <w:style w:type="character" w:customStyle="1" w:styleId="WW8Num9z1">
    <w:name w:val="WW8Num9z1"/>
    <w:rsid w:val="00A4244C"/>
    <w:rPr>
      <w:rFonts w:ascii="Courier New" w:hAnsi="Courier New" w:cs="Courier New"/>
    </w:rPr>
  </w:style>
  <w:style w:type="character" w:customStyle="1" w:styleId="WW8Num9z2">
    <w:name w:val="WW8Num9z2"/>
    <w:rsid w:val="00A4244C"/>
    <w:rPr>
      <w:rFonts w:ascii="Wingdings" w:hAnsi="Wingdings"/>
    </w:rPr>
  </w:style>
  <w:style w:type="character" w:customStyle="1" w:styleId="WW8Num9z3">
    <w:name w:val="WW8Num9z3"/>
    <w:rsid w:val="00A4244C"/>
    <w:rPr>
      <w:rFonts w:ascii="Symbol" w:hAnsi="Symbol"/>
    </w:rPr>
  </w:style>
  <w:style w:type="character" w:customStyle="1" w:styleId="WW8Num10z0">
    <w:name w:val="WW8Num10z0"/>
    <w:rsid w:val="00A4244C"/>
    <w:rPr>
      <w:rFonts w:ascii="Wingdings" w:hAnsi="Wingdings"/>
    </w:rPr>
  </w:style>
  <w:style w:type="character" w:customStyle="1" w:styleId="WW8Num10z1">
    <w:name w:val="WW8Num10z1"/>
    <w:rsid w:val="00A4244C"/>
    <w:rPr>
      <w:rFonts w:ascii="Courier New" w:hAnsi="Courier New" w:cs="Courier New"/>
    </w:rPr>
  </w:style>
  <w:style w:type="character" w:customStyle="1" w:styleId="WW8Num10z3">
    <w:name w:val="WW8Num10z3"/>
    <w:rsid w:val="00A4244C"/>
    <w:rPr>
      <w:rFonts w:ascii="Symbol" w:hAnsi="Symbol"/>
    </w:rPr>
  </w:style>
  <w:style w:type="character" w:customStyle="1" w:styleId="WW8Num11z0">
    <w:name w:val="WW8Num11z0"/>
    <w:rsid w:val="00A4244C"/>
    <w:rPr>
      <w:b/>
    </w:rPr>
  </w:style>
  <w:style w:type="character" w:customStyle="1" w:styleId="WW8Num13z0">
    <w:name w:val="WW8Num13z0"/>
    <w:rsid w:val="00A4244C"/>
    <w:rPr>
      <w:rFonts w:ascii="Symbol" w:hAnsi="Symbol"/>
    </w:rPr>
  </w:style>
  <w:style w:type="character" w:customStyle="1" w:styleId="WW8Num13z1">
    <w:name w:val="WW8Num13z1"/>
    <w:rsid w:val="00A4244C"/>
    <w:rPr>
      <w:rFonts w:ascii="Courier New" w:hAnsi="Courier New" w:cs="Courier New"/>
    </w:rPr>
  </w:style>
  <w:style w:type="character" w:customStyle="1" w:styleId="WW8Num13z2">
    <w:name w:val="WW8Num13z2"/>
    <w:rsid w:val="00A4244C"/>
    <w:rPr>
      <w:rFonts w:ascii="Wingdings" w:hAnsi="Wingdings"/>
    </w:rPr>
  </w:style>
  <w:style w:type="character" w:customStyle="1" w:styleId="WW8Num14z0">
    <w:name w:val="WW8Num14z0"/>
    <w:rsid w:val="00A4244C"/>
    <w:rPr>
      <w:rFonts w:ascii="Wingdings" w:hAnsi="Wingdings"/>
    </w:rPr>
  </w:style>
  <w:style w:type="character" w:customStyle="1" w:styleId="WW8Num14z1">
    <w:name w:val="WW8Num14z1"/>
    <w:rsid w:val="00A4244C"/>
    <w:rPr>
      <w:rFonts w:ascii="Courier New" w:hAnsi="Courier New" w:cs="Courier New"/>
    </w:rPr>
  </w:style>
  <w:style w:type="character" w:customStyle="1" w:styleId="WW8Num14z3">
    <w:name w:val="WW8Num14z3"/>
    <w:rsid w:val="00A4244C"/>
    <w:rPr>
      <w:rFonts w:ascii="Symbol" w:hAnsi="Symbol"/>
    </w:rPr>
  </w:style>
  <w:style w:type="character" w:customStyle="1" w:styleId="WW8Num15z0">
    <w:name w:val="WW8Num15z0"/>
    <w:rsid w:val="00A4244C"/>
    <w:rPr>
      <w:rFonts w:ascii="Courier New" w:hAnsi="Courier New" w:cs="Courier New"/>
    </w:rPr>
  </w:style>
  <w:style w:type="character" w:customStyle="1" w:styleId="WW8Num15z2">
    <w:name w:val="WW8Num15z2"/>
    <w:rsid w:val="00A4244C"/>
    <w:rPr>
      <w:rFonts w:ascii="Wingdings" w:hAnsi="Wingdings"/>
    </w:rPr>
  </w:style>
  <w:style w:type="character" w:customStyle="1" w:styleId="WW8Num15z3">
    <w:name w:val="WW8Num15z3"/>
    <w:rsid w:val="00A4244C"/>
    <w:rPr>
      <w:rFonts w:ascii="Symbol" w:hAnsi="Symbol"/>
    </w:rPr>
  </w:style>
  <w:style w:type="character" w:customStyle="1" w:styleId="WW8Num17z0">
    <w:name w:val="WW8Num17z0"/>
    <w:rsid w:val="00A4244C"/>
    <w:rPr>
      <w:rFonts w:ascii="Courier New" w:hAnsi="Courier New" w:cs="Courier New"/>
    </w:rPr>
  </w:style>
  <w:style w:type="character" w:customStyle="1" w:styleId="WW8Num17z2">
    <w:name w:val="WW8Num17z2"/>
    <w:rsid w:val="00A4244C"/>
    <w:rPr>
      <w:rFonts w:ascii="Wingdings" w:hAnsi="Wingdings"/>
    </w:rPr>
  </w:style>
  <w:style w:type="character" w:customStyle="1" w:styleId="WW8Num17z3">
    <w:name w:val="WW8Num17z3"/>
    <w:rsid w:val="00A4244C"/>
    <w:rPr>
      <w:rFonts w:ascii="Symbol" w:hAnsi="Symbol"/>
    </w:rPr>
  </w:style>
  <w:style w:type="character" w:customStyle="1" w:styleId="WW8Num18z0">
    <w:name w:val="WW8Num18z0"/>
    <w:rsid w:val="00A4244C"/>
    <w:rPr>
      <w:rFonts w:ascii="Wingdings" w:hAnsi="Wingdings"/>
    </w:rPr>
  </w:style>
  <w:style w:type="character" w:customStyle="1" w:styleId="WW8Num18z1">
    <w:name w:val="WW8Num18z1"/>
    <w:rsid w:val="00A4244C"/>
    <w:rPr>
      <w:rFonts w:ascii="Courier New" w:hAnsi="Courier New" w:cs="Courier New"/>
    </w:rPr>
  </w:style>
  <w:style w:type="character" w:customStyle="1" w:styleId="WW8Num18z3">
    <w:name w:val="WW8Num18z3"/>
    <w:rsid w:val="00A4244C"/>
    <w:rPr>
      <w:rFonts w:ascii="Symbol" w:hAnsi="Symbol"/>
    </w:rPr>
  </w:style>
  <w:style w:type="character" w:customStyle="1" w:styleId="WW8Num19z0">
    <w:name w:val="WW8Num19z0"/>
    <w:rsid w:val="00A4244C"/>
    <w:rPr>
      <w:color w:val="auto"/>
    </w:rPr>
  </w:style>
  <w:style w:type="character" w:customStyle="1" w:styleId="Carpredefinitoparagrafo2">
    <w:name w:val="Car. predefinito paragrafo2"/>
    <w:rsid w:val="00A4244C"/>
  </w:style>
  <w:style w:type="character" w:customStyle="1" w:styleId="Absatz-Standardschriftart">
    <w:name w:val="Absatz-Standardschriftart"/>
    <w:rsid w:val="00A4244C"/>
  </w:style>
  <w:style w:type="character" w:customStyle="1" w:styleId="WW8Num1z1">
    <w:name w:val="WW8Num1z1"/>
    <w:rsid w:val="00A4244C"/>
    <w:rPr>
      <w:rFonts w:ascii="Courier New" w:hAnsi="Courier New" w:cs="Courier New"/>
    </w:rPr>
  </w:style>
  <w:style w:type="character" w:customStyle="1" w:styleId="WW8Num1z2">
    <w:name w:val="WW8Num1z2"/>
    <w:rsid w:val="00A4244C"/>
    <w:rPr>
      <w:rFonts w:ascii="Wingdings" w:hAnsi="Wingdings" w:cs="Wingdings"/>
    </w:rPr>
  </w:style>
  <w:style w:type="character" w:customStyle="1" w:styleId="WW8Num1z3">
    <w:name w:val="WW8Num1z3"/>
    <w:rsid w:val="00A4244C"/>
    <w:rPr>
      <w:rFonts w:ascii="Symbol" w:hAnsi="Symbol" w:cs="Symbol"/>
    </w:rPr>
  </w:style>
  <w:style w:type="character" w:customStyle="1" w:styleId="Carpredefinitoparagrafo1">
    <w:name w:val="Car. predefinito paragrafo1"/>
    <w:rsid w:val="00A4244C"/>
  </w:style>
  <w:style w:type="character" w:customStyle="1" w:styleId="CarattereCarattere3">
    <w:name w:val="Carattere Carattere3"/>
    <w:rsid w:val="00A4244C"/>
    <w:rPr>
      <w:sz w:val="24"/>
      <w:szCs w:val="24"/>
    </w:rPr>
  </w:style>
  <w:style w:type="character" w:customStyle="1" w:styleId="CarattereCarattere2">
    <w:name w:val="Carattere Carattere2"/>
    <w:rsid w:val="00A4244C"/>
    <w:rPr>
      <w:sz w:val="24"/>
      <w:szCs w:val="24"/>
    </w:rPr>
  </w:style>
  <w:style w:type="character" w:styleId="Numeropagina">
    <w:name w:val="page number"/>
    <w:rsid w:val="00A4244C"/>
  </w:style>
  <w:style w:type="character" w:customStyle="1" w:styleId="CharacterStyle2">
    <w:name w:val="Character Style 2"/>
    <w:rsid w:val="00A4244C"/>
    <w:rPr>
      <w:rFonts w:ascii="Arial" w:hAnsi="Arial"/>
      <w:sz w:val="24"/>
    </w:rPr>
  </w:style>
  <w:style w:type="character" w:customStyle="1" w:styleId="CitazioneCarattere">
    <w:name w:val="Citazione Carattere"/>
    <w:rsid w:val="00A4244C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sid w:val="00A4244C"/>
    <w:rPr>
      <w:rFonts w:cs="Times New Roman"/>
      <w:vertAlign w:val="superscript"/>
    </w:rPr>
  </w:style>
  <w:style w:type="character" w:customStyle="1" w:styleId="CarattereCarattere4">
    <w:name w:val="Carattere Carattere4"/>
    <w:rsid w:val="00A4244C"/>
    <w:rPr>
      <w:rFonts w:ascii="Arial" w:hAnsi="Arial" w:cs="Arial"/>
      <w:b/>
      <w:bCs/>
      <w:sz w:val="26"/>
      <w:szCs w:val="26"/>
    </w:rPr>
  </w:style>
  <w:style w:type="character" w:customStyle="1" w:styleId="CarattereCarattere1">
    <w:name w:val="Carattere Carattere1"/>
    <w:rsid w:val="00A4244C"/>
  </w:style>
  <w:style w:type="character" w:customStyle="1" w:styleId="Rimandonotaapidipagina1">
    <w:name w:val="Rimando nota a piè di pagina1"/>
    <w:rsid w:val="00A4244C"/>
    <w:rPr>
      <w:vertAlign w:val="superscript"/>
    </w:rPr>
  </w:style>
  <w:style w:type="character" w:customStyle="1" w:styleId="CarattereCarattere6">
    <w:name w:val="Carattere Carattere6"/>
    <w:rsid w:val="00A4244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Carattere">
    <w:name w:val="Corpo testo Carattere Carattere"/>
    <w:rsid w:val="00A4244C"/>
    <w:rPr>
      <w:sz w:val="24"/>
      <w:szCs w:val="24"/>
    </w:rPr>
  </w:style>
  <w:style w:type="character" w:customStyle="1" w:styleId="CarattereCarattere5">
    <w:name w:val="Carattere Carattere5"/>
    <w:rsid w:val="00A424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">
    <w:name w:val="Carattere Carattere"/>
    <w:rsid w:val="00A4244C"/>
  </w:style>
  <w:style w:type="character" w:customStyle="1" w:styleId="Caratterenotadichiusura">
    <w:name w:val="Carattere nota di chiusura"/>
    <w:rsid w:val="00A4244C"/>
    <w:rPr>
      <w:vertAlign w:val="superscript"/>
    </w:rPr>
  </w:style>
  <w:style w:type="character" w:styleId="Collegamentoipertestuale">
    <w:name w:val="Hyperlink"/>
    <w:rsid w:val="00A4244C"/>
    <w:rPr>
      <w:color w:val="0000FF"/>
      <w:u w:val="single"/>
    </w:rPr>
  </w:style>
  <w:style w:type="character" w:styleId="Rimandonotaapidipagina">
    <w:name w:val="footnote reference"/>
    <w:rsid w:val="00A4244C"/>
    <w:rPr>
      <w:vertAlign w:val="superscript"/>
    </w:rPr>
  </w:style>
  <w:style w:type="character" w:styleId="Rimandonotadichiusura">
    <w:name w:val="endnote reference"/>
    <w:rsid w:val="00A4244C"/>
    <w:rPr>
      <w:vertAlign w:val="superscript"/>
    </w:rPr>
  </w:style>
  <w:style w:type="paragraph" w:customStyle="1" w:styleId="Intestazione2">
    <w:name w:val="Intestazione2"/>
    <w:basedOn w:val="Normale"/>
    <w:next w:val="Corpotesto"/>
    <w:rsid w:val="00A424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aliases w:val="Corpo del testo"/>
    <w:basedOn w:val="Normale"/>
    <w:rsid w:val="00A4244C"/>
    <w:pPr>
      <w:spacing w:after="120"/>
    </w:pPr>
  </w:style>
  <w:style w:type="paragraph" w:styleId="Elenco">
    <w:name w:val="List"/>
    <w:basedOn w:val="Corpotesto"/>
    <w:rsid w:val="00A4244C"/>
    <w:rPr>
      <w:rFonts w:cs="Lohit Hindi"/>
    </w:rPr>
  </w:style>
  <w:style w:type="paragraph" w:customStyle="1" w:styleId="Didascalia1">
    <w:name w:val="Didascalia1"/>
    <w:basedOn w:val="Normale"/>
    <w:rsid w:val="00A4244C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A4244C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testo"/>
    <w:rsid w:val="00A4244C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A424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4244C"/>
    <w:pPr>
      <w:tabs>
        <w:tab w:val="center" w:pos="4819"/>
        <w:tab w:val="right" w:pos="9638"/>
      </w:tabs>
    </w:pPr>
  </w:style>
  <w:style w:type="paragraph" w:customStyle="1" w:styleId="Style8">
    <w:name w:val="Style 8"/>
    <w:basedOn w:val="Normale"/>
    <w:rsid w:val="00A4244C"/>
    <w:pPr>
      <w:widowControl w:val="0"/>
      <w:suppressAutoHyphens w:val="0"/>
      <w:autoSpaceDE w:val="0"/>
      <w:spacing w:before="36" w:line="196" w:lineRule="auto"/>
      <w:ind w:left="216"/>
    </w:pPr>
    <w:rPr>
      <w:rFonts w:ascii="Arial" w:hAnsi="Arial" w:cs="Arial"/>
    </w:rPr>
  </w:style>
  <w:style w:type="paragraph" w:customStyle="1" w:styleId="Paragrafoelenco1">
    <w:name w:val="Paragrafo elenco1"/>
    <w:basedOn w:val="Normale"/>
    <w:rsid w:val="00A4244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essunaspaziatura">
    <w:name w:val="No Spacing"/>
    <w:qFormat/>
    <w:rsid w:val="00A4244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qFormat/>
    <w:rsid w:val="00A4244C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4244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4244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rsid w:val="00A4244C"/>
    <w:rPr>
      <w:sz w:val="20"/>
      <w:szCs w:val="20"/>
    </w:rPr>
  </w:style>
  <w:style w:type="paragraph" w:customStyle="1" w:styleId="Contenutotabella">
    <w:name w:val="Contenuto tabella"/>
    <w:basedOn w:val="Normale"/>
    <w:rsid w:val="00A4244C"/>
    <w:pPr>
      <w:suppressLineNumbers/>
    </w:pPr>
  </w:style>
  <w:style w:type="paragraph" w:styleId="Testonotadichiusura">
    <w:name w:val="endnote text"/>
    <w:basedOn w:val="Normale"/>
    <w:rsid w:val="00A4244C"/>
    <w:rPr>
      <w:sz w:val="20"/>
      <w:szCs w:val="20"/>
    </w:rPr>
  </w:style>
  <w:style w:type="paragraph" w:styleId="Sommario1">
    <w:name w:val="toc 1"/>
    <w:basedOn w:val="Normale"/>
    <w:next w:val="Normale"/>
    <w:rsid w:val="00A4244C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sz w:val="22"/>
      <w:szCs w:val="22"/>
    </w:rPr>
  </w:style>
  <w:style w:type="paragraph" w:styleId="Sommario2">
    <w:name w:val="toc 2"/>
    <w:basedOn w:val="Normale"/>
    <w:next w:val="Normale"/>
    <w:rsid w:val="00A4244C"/>
    <w:pPr>
      <w:ind w:left="240"/>
    </w:pPr>
  </w:style>
  <w:style w:type="paragraph" w:styleId="Sommario3">
    <w:name w:val="toc 3"/>
    <w:basedOn w:val="Normale"/>
    <w:next w:val="Normale"/>
    <w:rsid w:val="00A4244C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sz w:val="28"/>
      <w:szCs w:val="28"/>
    </w:rPr>
  </w:style>
  <w:style w:type="paragraph" w:styleId="Sommario4">
    <w:name w:val="toc 4"/>
    <w:basedOn w:val="Normale"/>
    <w:next w:val="Normale"/>
    <w:rsid w:val="00A4244C"/>
    <w:pPr>
      <w:ind w:left="720"/>
    </w:pPr>
  </w:style>
  <w:style w:type="paragraph" w:customStyle="1" w:styleId="Intestazionetabella">
    <w:name w:val="Intestazione tabella"/>
    <w:basedOn w:val="Contenutotabella"/>
    <w:rsid w:val="00A4244C"/>
    <w:pPr>
      <w:jc w:val="center"/>
    </w:pPr>
    <w:rPr>
      <w:b/>
      <w:bCs/>
    </w:rPr>
  </w:style>
  <w:style w:type="paragraph" w:styleId="Sommario5">
    <w:name w:val="toc 5"/>
    <w:basedOn w:val="Indice"/>
    <w:rsid w:val="00A4244C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rsid w:val="00A4244C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rsid w:val="00A4244C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rsid w:val="00A4244C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rsid w:val="00A4244C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A4244C"/>
    <w:pPr>
      <w:tabs>
        <w:tab w:val="right" w:leader="dot" w:pos="7091"/>
      </w:tabs>
      <w:ind w:left="2547"/>
    </w:pPr>
  </w:style>
  <w:style w:type="paragraph" w:customStyle="1" w:styleId="Contenutocornice">
    <w:name w:val="Contenuto cornice"/>
    <w:basedOn w:val="Corpotesto"/>
    <w:rsid w:val="00A424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5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6359E"/>
    <w:rPr>
      <w:rFonts w:ascii="Tahoma" w:hAnsi="Tahoma" w:cs="Tahoma"/>
      <w:sz w:val="16"/>
      <w:szCs w:val="16"/>
      <w:lang w:eastAsia="ar-SA"/>
    </w:rPr>
  </w:style>
  <w:style w:type="character" w:customStyle="1" w:styleId="PidipaginaCarattere">
    <w:name w:val="Piè di pagina Carattere"/>
    <w:link w:val="Pidipagina"/>
    <w:uiPriority w:val="99"/>
    <w:rsid w:val="00965EB8"/>
    <w:rPr>
      <w:sz w:val="24"/>
      <w:szCs w:val="24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571EC5"/>
    <w:rPr>
      <w:sz w:val="24"/>
      <w:szCs w:val="24"/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187BF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7B0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rpc02000a@pec.istruzione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mailto:crpc02000a@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ceomanin-cr.edu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79B89-5CB6-4495-8072-ED73372B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2989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>Hewlett-Packard Company</Company>
  <LinksUpToDate>false</LinksUpToDate>
  <CharactersWithSpaces>19993</CharactersWithSpaces>
  <SharedDoc>false</SharedDoc>
  <HLinks>
    <vt:vector size="18" baseType="variant">
      <vt:variant>
        <vt:i4>5374058</vt:i4>
      </vt:variant>
      <vt:variant>
        <vt:i4>6</vt:i4>
      </vt:variant>
      <vt:variant>
        <vt:i4>0</vt:i4>
      </vt:variant>
      <vt:variant>
        <vt:i4>5</vt:i4>
      </vt:variant>
      <vt:variant>
        <vt:lpwstr>mailto:crpc02000a@pec.istruzione.it</vt:lpwstr>
      </vt:variant>
      <vt:variant>
        <vt:lpwstr/>
      </vt:variant>
      <vt:variant>
        <vt:i4>1638521</vt:i4>
      </vt:variant>
      <vt:variant>
        <vt:i4>3</vt:i4>
      </vt:variant>
      <vt:variant>
        <vt:i4>0</vt:i4>
      </vt:variant>
      <vt:variant>
        <vt:i4>5</vt:i4>
      </vt:variant>
      <vt:variant>
        <vt:lpwstr>mailto:crpc02000a@istruzione.it</vt:lpwstr>
      </vt:variant>
      <vt:variant>
        <vt:lpwstr/>
      </vt:variant>
      <vt:variant>
        <vt:i4>4849730</vt:i4>
      </vt:variant>
      <vt:variant>
        <vt:i4>0</vt:i4>
      </vt:variant>
      <vt:variant>
        <vt:i4>0</vt:i4>
      </vt:variant>
      <vt:variant>
        <vt:i4>5</vt:i4>
      </vt:variant>
      <vt:variant>
        <vt:lpwstr>http://www.liceomanin-cr.edu.it/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creator>Paola Damiani</dc:creator>
  <cp:lastModifiedBy>davide</cp:lastModifiedBy>
  <cp:revision>2</cp:revision>
  <cp:lastPrinted>2013-09-20T11:07:00Z</cp:lastPrinted>
  <dcterms:created xsi:type="dcterms:W3CDTF">2021-08-24T16:04:00Z</dcterms:created>
  <dcterms:modified xsi:type="dcterms:W3CDTF">2021-08-24T16:04:00Z</dcterms:modified>
</cp:coreProperties>
</file>