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241"/>
        <w:gridCol w:w="7371"/>
        <w:gridCol w:w="1242"/>
      </w:tblGrid>
      <w:tr w:rsidR="00DF51F0" w:rsidRPr="00E965A2" w:rsidTr="00890C57">
        <w:trPr>
          <w:trHeight w:val="2380"/>
          <w:jc w:val="center"/>
        </w:trPr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DF51F0" w:rsidRPr="00E965A2" w:rsidRDefault="000512CD" w:rsidP="00890C57">
            <w:pPr>
              <w:snapToGrid w:val="0"/>
              <w:spacing w:after="160" w:line="256" w:lineRule="auto"/>
              <w:jc w:val="center"/>
              <w:rPr>
                <w:rFonts w:ascii="Calibri" w:eastAsia="Calibri" w:hAnsi="Calibri"/>
                <w:noProof/>
                <w:sz w:val="20"/>
                <w:szCs w:val="22"/>
                <w:lang w:eastAsia="en-US"/>
              </w:rPr>
            </w:pPr>
            <w:r w:rsidRPr="00E965A2"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7A08972" wp14:editId="54C5A0FF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360680</wp:posOffset>
                  </wp:positionV>
                  <wp:extent cx="573405" cy="802005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DF51F0" w:rsidRPr="00E965A2" w:rsidRDefault="000512CD" w:rsidP="00890C57">
            <w:pPr>
              <w:tabs>
                <w:tab w:val="right" w:pos="9638"/>
              </w:tabs>
              <w:jc w:val="center"/>
              <w:rPr>
                <w:rFonts w:ascii="Calibri" w:eastAsia="Calibri" w:hAnsi="Calibri"/>
                <w:b/>
                <w:sz w:val="20"/>
              </w:rPr>
            </w:pPr>
            <w:r w:rsidRPr="00E965A2">
              <w:rPr>
                <w:rFonts w:ascii="Calibri" w:hAnsi="Calibri"/>
                <w:noProof/>
                <w:szCs w:val="18"/>
                <w:lang w:eastAsia="it-IT"/>
              </w:rPr>
              <w:drawing>
                <wp:inline distT="0" distB="0" distL="0" distR="0" wp14:anchorId="40D304C2" wp14:editId="7A6A68EE">
                  <wp:extent cx="523875" cy="523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1F0" w:rsidRPr="00E965A2" w:rsidRDefault="00DF51F0" w:rsidP="00890C57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65A2">
              <w:rPr>
                <w:rFonts w:ascii="Calibri" w:hAnsi="Calibri"/>
                <w:b/>
              </w:rPr>
              <w:t>Ministero dell’Istruzione</w:t>
            </w:r>
          </w:p>
          <w:p w:rsidR="00DF51F0" w:rsidRPr="00E965A2" w:rsidRDefault="00DF51F0" w:rsidP="00890C57">
            <w:pPr>
              <w:jc w:val="center"/>
              <w:rPr>
                <w:rFonts w:ascii="Calibri" w:hAnsi="Calibri"/>
                <w:b/>
              </w:rPr>
            </w:pPr>
            <w:bookmarkStart w:id="0" w:name="LICEO_GINNASIO_STATALE_“DANIELE_MANIN”"/>
            <w:bookmarkEnd w:id="0"/>
            <w:r w:rsidRPr="00E965A2">
              <w:rPr>
                <w:rFonts w:ascii="Calibri" w:hAnsi="Calibri"/>
                <w:b/>
              </w:rPr>
              <w:t>LICEO GINNASIO STATALE “DANIELE</w:t>
            </w:r>
            <w:r w:rsidRPr="00E965A2">
              <w:rPr>
                <w:rFonts w:ascii="Calibri" w:hAnsi="Calibri"/>
                <w:b/>
                <w:spacing w:val="-9"/>
              </w:rPr>
              <w:t xml:space="preserve"> </w:t>
            </w:r>
            <w:r w:rsidRPr="00E965A2">
              <w:rPr>
                <w:rFonts w:ascii="Calibri" w:hAnsi="Calibri"/>
                <w:b/>
              </w:rPr>
              <w:t>MANIN”</w:t>
            </w:r>
          </w:p>
          <w:p w:rsidR="00DF51F0" w:rsidRPr="00E965A2" w:rsidRDefault="00DF51F0" w:rsidP="00890C5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" w:name="TEL._0372/21545_–_FAX_0372/20092__C.F._8"/>
            <w:bookmarkStart w:id="2" w:name="Via_Cavallotti,_2__-__26100_Cremona"/>
            <w:bookmarkEnd w:id="1"/>
            <w:bookmarkEnd w:id="2"/>
            <w:r w:rsidRPr="00E965A2">
              <w:rPr>
                <w:rFonts w:ascii="Calibri" w:hAnsi="Calibri"/>
                <w:b/>
                <w:sz w:val="18"/>
                <w:szCs w:val="18"/>
              </w:rPr>
              <w:t>Via Cavallotti, 2  -  26100 Cremona</w:t>
            </w:r>
          </w:p>
          <w:p w:rsidR="00DF51F0" w:rsidRPr="00E965A2" w:rsidRDefault="00DF51F0" w:rsidP="00890C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65A2">
              <w:rPr>
                <w:rFonts w:ascii="Calibri" w:hAnsi="Calibri"/>
                <w:sz w:val="18"/>
                <w:szCs w:val="18"/>
              </w:rPr>
              <w:t>TEL. 0372/21545 – FAX 0372/20092 C.F. 80003300193</w:t>
            </w:r>
          </w:p>
          <w:p w:rsidR="00DF51F0" w:rsidRPr="00E965A2" w:rsidRDefault="00DF51F0" w:rsidP="00890C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65A2">
              <w:rPr>
                <w:rFonts w:ascii="Calibri" w:hAnsi="Calibri"/>
                <w:sz w:val="18"/>
                <w:szCs w:val="18"/>
              </w:rPr>
              <w:t xml:space="preserve">Sito: </w:t>
            </w:r>
            <w:hyperlink r:id="rId11" w:history="1">
              <w:r w:rsidRPr="00E965A2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</w:rPr>
                <w:t>www.liceomanin-cr.</w:t>
              </w:r>
              <w:r w:rsidR="00E812F7" w:rsidRPr="00E965A2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</w:rPr>
                <w:t>edu</w:t>
              </w:r>
              <w:r w:rsidRPr="00E965A2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</w:rPr>
                <w:t>.it</w:t>
              </w:r>
            </w:hyperlink>
          </w:p>
          <w:p w:rsidR="00DF51F0" w:rsidRPr="00E965A2" w:rsidRDefault="00DF51F0" w:rsidP="00890C57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E965A2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12" w:history="1">
              <w:r w:rsidRPr="00E965A2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</w:rPr>
                <w:t>crpc02000a@istruzione.it</w:t>
              </w:r>
            </w:hyperlink>
            <w:r w:rsidRPr="00E965A2">
              <w:rPr>
                <w:rFonts w:ascii="Calibri" w:hAnsi="Calibri"/>
                <w:sz w:val="18"/>
                <w:szCs w:val="18"/>
              </w:rPr>
              <w:t xml:space="preserve"> – PEC: </w:t>
            </w:r>
            <w:hyperlink r:id="rId13" w:history="1">
              <w:r w:rsidRPr="00E965A2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</w:rPr>
                <w:t>crpc02000a@pec.istruzione.it</w:t>
              </w:r>
            </w:hyperlink>
          </w:p>
        </w:tc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DF51F0" w:rsidRPr="00E965A2" w:rsidRDefault="00DF51F0" w:rsidP="00890C57">
            <w:pPr>
              <w:ind w:left="34" w:right="-1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965A2">
              <w:rPr>
                <w:rFonts w:ascii="Calibri" w:hAnsi="Calibri"/>
                <w:b/>
                <w:sz w:val="18"/>
                <w:szCs w:val="18"/>
              </w:rPr>
              <w:t>Sistema di Gestione Qualità</w:t>
            </w:r>
          </w:p>
          <w:p w:rsidR="00DF51F0" w:rsidRPr="00E965A2" w:rsidRDefault="00DF51F0" w:rsidP="00890C57">
            <w:pPr>
              <w:ind w:left="34" w:right="-1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E965A2">
              <w:rPr>
                <w:rFonts w:ascii="Calibri" w:hAnsi="Calibri"/>
                <w:b/>
                <w:sz w:val="18"/>
                <w:szCs w:val="18"/>
              </w:rPr>
              <w:t>UNI EN ISO 9001 Certificato (EA37)</w:t>
            </w:r>
          </w:p>
        </w:tc>
      </w:tr>
    </w:tbl>
    <w:p w:rsidR="002D1F4C" w:rsidRPr="00E965A2" w:rsidRDefault="002D1F4C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b/>
          <w:bCs/>
          <w:kern w:val="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55"/>
      </w:tblGrid>
      <w:tr w:rsidR="00A4244C" w:rsidRPr="00E965A2" w:rsidTr="00B6359E">
        <w:trPr>
          <w:trHeight w:val="3645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A4244C">
            <w:pPr>
              <w:snapToGrid w:val="0"/>
              <w:jc w:val="center"/>
              <w:rPr>
                <w:rFonts w:ascii="Calibri" w:hAnsi="Calibri"/>
                <w:b/>
                <w:bCs/>
                <w:kern w:val="1"/>
              </w:rPr>
            </w:pPr>
          </w:p>
          <w:p w:rsidR="00A4244C" w:rsidRPr="00E965A2" w:rsidRDefault="00131EC7">
            <w:pPr>
              <w:snapToGrid w:val="0"/>
              <w:jc w:val="center"/>
              <w:rPr>
                <w:rFonts w:ascii="Calibri" w:hAnsi="Calibri"/>
                <w:b/>
                <w:bCs/>
                <w:kern w:val="1"/>
                <w:sz w:val="32"/>
                <w:szCs w:val="32"/>
              </w:rPr>
            </w:pPr>
            <w:r w:rsidRPr="00E965A2">
              <w:rPr>
                <w:rFonts w:ascii="Calibri" w:hAnsi="Calibri"/>
                <w:b/>
                <w:bCs/>
                <w:kern w:val="1"/>
                <w:sz w:val="32"/>
                <w:szCs w:val="32"/>
              </w:rPr>
              <w:t>P.D.P.</w:t>
            </w:r>
          </w:p>
          <w:p w:rsidR="00A4244C" w:rsidRPr="00E965A2" w:rsidRDefault="00131EC7">
            <w:pPr>
              <w:jc w:val="center"/>
              <w:rPr>
                <w:rFonts w:ascii="Calibri" w:hAnsi="Calibri"/>
                <w:b/>
                <w:bCs/>
                <w:kern w:val="1"/>
                <w:sz w:val="32"/>
                <w:szCs w:val="32"/>
              </w:rPr>
            </w:pPr>
            <w:r w:rsidRPr="00E965A2">
              <w:rPr>
                <w:rFonts w:ascii="Calibri" w:hAnsi="Calibri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A4244C" w:rsidRPr="00E965A2" w:rsidRDefault="00A4244C">
            <w:pPr>
              <w:spacing w:after="200" w:line="276" w:lineRule="auto"/>
              <w:ind w:left="36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76AA9" w:rsidRPr="00E965A2" w:rsidRDefault="00131EC7" w:rsidP="00B420CC">
            <w:pPr>
              <w:numPr>
                <w:ilvl w:val="0"/>
                <w:numId w:val="12"/>
              </w:numPr>
              <w:spacing w:after="200" w:line="276" w:lineRule="auto"/>
              <w:ind w:left="40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5A2">
              <w:rPr>
                <w:rFonts w:ascii="Calibri" w:eastAsia="Calibri" w:hAnsi="Calibri"/>
                <w:sz w:val="18"/>
                <w:szCs w:val="18"/>
              </w:rPr>
              <w:t>Per allievi con altri Bisogni Educativi Speciali (BES-Dir. Min. 27/12/2012; C.M. n. 8 del 6/03/2013)</w:t>
            </w:r>
          </w:p>
          <w:p w:rsidR="00A4244C" w:rsidRPr="00E965A2" w:rsidRDefault="00276AA9" w:rsidP="00B420CC">
            <w:pPr>
              <w:numPr>
                <w:ilvl w:val="0"/>
                <w:numId w:val="12"/>
              </w:numPr>
              <w:spacing w:after="200" w:line="276" w:lineRule="auto"/>
              <w:ind w:left="40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5A2">
              <w:rPr>
                <w:rFonts w:ascii="Calibri" w:eastAsia="Calibri" w:hAnsi="Calibri"/>
                <w:sz w:val="18"/>
                <w:szCs w:val="18"/>
              </w:rPr>
              <w:t>Per allievi con Disturbi Specifici di Apprendimento (DSA-Legge 170/2010)</w:t>
            </w:r>
          </w:p>
          <w:p w:rsidR="00A4244C" w:rsidRPr="00E965A2" w:rsidRDefault="000512CD">
            <w:pPr>
              <w:spacing w:after="200" w:line="276" w:lineRule="auto"/>
              <w:ind w:left="360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E965A2"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0B19F74B" wp14:editId="7E30BB4E">
                  <wp:extent cx="1161415" cy="1066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4C" w:rsidRPr="00E965A2" w:rsidRDefault="000056FF">
            <w:pPr>
              <w:spacing w:after="200" w:line="276" w:lineRule="auto"/>
              <w:ind w:left="360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E965A2">
              <w:rPr>
                <w:rFonts w:ascii="Calibri" w:eastAsia="Calibri" w:hAnsi="Calibri"/>
                <w:b/>
                <w:sz w:val="32"/>
                <w:szCs w:val="32"/>
              </w:rPr>
              <w:t>Liceo Ginnasio Statale Daniele Manin</w:t>
            </w:r>
          </w:p>
          <w:p w:rsidR="00A4244C" w:rsidRPr="00E965A2" w:rsidRDefault="00131EC7">
            <w:pPr>
              <w:spacing w:after="200" w:line="276" w:lineRule="auto"/>
              <w:ind w:left="36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965A2">
              <w:rPr>
                <w:rFonts w:ascii="Calibri" w:eastAsia="Calibri" w:hAnsi="Calibri"/>
                <w:b/>
                <w:sz w:val="32"/>
                <w:szCs w:val="32"/>
              </w:rPr>
              <w:t xml:space="preserve"> A.S.</w:t>
            </w:r>
            <w:r w:rsidRPr="00E965A2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571EC5" w:rsidRPr="00E965A2">
              <w:rPr>
                <w:rFonts w:ascii="Calibri" w:eastAsia="Calibri" w:hAnsi="Calibri"/>
                <w:b/>
                <w:sz w:val="28"/>
                <w:szCs w:val="28"/>
              </w:rPr>
              <w:t>_____ / ______</w:t>
            </w:r>
          </w:p>
        </w:tc>
      </w:tr>
    </w:tbl>
    <w:p w:rsidR="00A4244C" w:rsidRPr="00E965A2" w:rsidRDefault="00A4244C">
      <w:pPr>
        <w:widowControl w:val="0"/>
        <w:suppressAutoHyphens w:val="0"/>
        <w:kinsoku w:val="0"/>
        <w:spacing w:before="288"/>
        <w:rPr>
          <w:rFonts w:ascii="Calibri" w:hAnsi="Calibri"/>
          <w:b/>
          <w:sz w:val="28"/>
          <w:szCs w:val="28"/>
        </w:rPr>
      </w:pPr>
    </w:p>
    <w:p w:rsidR="00A4244C" w:rsidRPr="00E965A2" w:rsidRDefault="00131EC7">
      <w:pPr>
        <w:widowControl w:val="0"/>
        <w:suppressAutoHyphens w:val="0"/>
        <w:kinsoku w:val="0"/>
        <w:spacing w:before="288"/>
        <w:rPr>
          <w:rFonts w:ascii="Calibri" w:hAnsi="Calibri"/>
          <w:sz w:val="28"/>
          <w:szCs w:val="28"/>
        </w:rPr>
      </w:pPr>
      <w:r w:rsidRPr="00E965A2">
        <w:rPr>
          <w:rFonts w:ascii="Calibri" w:hAnsi="Calibri"/>
          <w:sz w:val="28"/>
          <w:szCs w:val="28"/>
        </w:rPr>
        <w:t>Alunno/a: __________________________</w:t>
      </w:r>
    </w:p>
    <w:p w:rsidR="00A4244C" w:rsidRPr="00E965A2" w:rsidRDefault="00A4244C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  <w:sz w:val="28"/>
          <w:szCs w:val="28"/>
        </w:rPr>
      </w:pPr>
    </w:p>
    <w:p w:rsidR="00A4244C" w:rsidRPr="00E965A2" w:rsidRDefault="00131EC7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</w:rPr>
      </w:pPr>
      <w:r w:rsidRPr="00E965A2">
        <w:rPr>
          <w:rFonts w:ascii="Calibri" w:hAnsi="Calibri"/>
        </w:rPr>
        <w:t>Classe: ______________</w:t>
      </w:r>
    </w:p>
    <w:p w:rsidR="00A4244C" w:rsidRPr="00E965A2" w:rsidRDefault="00131EC7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</w:rPr>
      </w:pPr>
      <w:r w:rsidRPr="00E965A2">
        <w:rPr>
          <w:rFonts w:ascii="Calibri" w:hAnsi="Calibri"/>
        </w:rPr>
        <w:t>Coordinatore di classe/Team: _________________________</w:t>
      </w:r>
    </w:p>
    <w:p w:rsidR="00A4244C" w:rsidRPr="00E965A2" w:rsidRDefault="00131EC7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</w:rPr>
      </w:pPr>
      <w:r w:rsidRPr="00E965A2">
        <w:rPr>
          <w:rFonts w:ascii="Calibri" w:hAnsi="Calibri"/>
        </w:rPr>
        <w:t>Referente/i  BES</w:t>
      </w:r>
      <w:r w:rsidR="00276AA9" w:rsidRPr="00E965A2">
        <w:rPr>
          <w:rFonts w:ascii="Calibri" w:hAnsi="Calibri"/>
        </w:rPr>
        <w:t>/DSA</w:t>
      </w:r>
      <w:r w:rsidRPr="00E965A2">
        <w:rPr>
          <w:rFonts w:ascii="Calibri" w:hAnsi="Calibri"/>
        </w:rPr>
        <w:t>____________________________________________</w:t>
      </w:r>
    </w:p>
    <w:p w:rsidR="00A4244C" w:rsidRPr="00E965A2" w:rsidRDefault="00131EC7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</w:rPr>
      </w:pPr>
      <w:r w:rsidRPr="00E965A2">
        <w:rPr>
          <w:rFonts w:ascii="Calibri" w:hAnsi="Calibri"/>
        </w:rPr>
        <w:t>________________________________________________________________</w:t>
      </w:r>
    </w:p>
    <w:p w:rsidR="00A4244C" w:rsidRPr="00E965A2" w:rsidRDefault="00131EC7">
      <w:pPr>
        <w:widowControl w:val="0"/>
        <w:suppressAutoHyphens w:val="0"/>
        <w:kinsoku w:val="0"/>
        <w:spacing w:line="480" w:lineRule="auto"/>
        <w:jc w:val="both"/>
        <w:rPr>
          <w:rFonts w:ascii="Calibri" w:hAnsi="Calibri"/>
        </w:rPr>
      </w:pPr>
      <w:r w:rsidRPr="00E965A2">
        <w:rPr>
          <w:rFonts w:ascii="Calibri" w:hAnsi="Calibri"/>
        </w:rPr>
        <w:t>Coordinatore GL</w:t>
      </w:r>
      <w:r w:rsidR="00276AA9" w:rsidRPr="00E965A2">
        <w:rPr>
          <w:rFonts w:ascii="Calibri" w:hAnsi="Calibri"/>
        </w:rPr>
        <w:t>O</w:t>
      </w:r>
      <w:r w:rsidR="004D3CA5" w:rsidRPr="00E965A2">
        <w:rPr>
          <w:rFonts w:ascii="Calibri" w:hAnsi="Calibri"/>
        </w:rPr>
        <w:t>/GLI</w:t>
      </w:r>
      <w:r w:rsidRPr="00E965A2">
        <w:rPr>
          <w:rFonts w:ascii="Calibri" w:hAnsi="Calibri"/>
        </w:rPr>
        <w:t>________________________________________________</w:t>
      </w:r>
    </w:p>
    <w:p w:rsidR="00A4244C" w:rsidRPr="00E965A2" w:rsidRDefault="00A4244C">
      <w:pPr>
        <w:widowControl w:val="0"/>
        <w:suppressAutoHyphens w:val="0"/>
        <w:kinsoku w:val="0"/>
        <w:spacing w:line="480" w:lineRule="auto"/>
        <w:jc w:val="center"/>
        <w:rPr>
          <w:rFonts w:ascii="Calibri" w:hAnsi="Calibri"/>
          <w:b/>
          <w:bCs/>
          <w:u w:val="single"/>
        </w:rPr>
      </w:pPr>
    </w:p>
    <w:p w:rsidR="00A4244C" w:rsidRPr="00E965A2" w:rsidRDefault="00A4244C">
      <w:pPr>
        <w:ind w:right="567"/>
        <w:jc w:val="both"/>
        <w:rPr>
          <w:rFonts w:ascii="Calibri" w:hAnsi="Calibri"/>
        </w:rPr>
      </w:pPr>
    </w:p>
    <w:p w:rsidR="00A4244C" w:rsidRPr="00E965A2" w:rsidRDefault="00A4244C">
      <w:pPr>
        <w:pStyle w:val="Sommario1"/>
        <w:tabs>
          <w:tab w:val="clear" w:pos="9628"/>
          <w:tab w:val="right" w:leader="dot" w:pos="9638"/>
        </w:tabs>
        <w:rPr>
          <w:rFonts w:ascii="Calibri" w:hAnsi="Calibri" w:cs="Times New Roman"/>
          <w:b/>
          <w:bCs/>
          <w:strike/>
          <w:sz w:val="28"/>
          <w:szCs w:val="28"/>
        </w:rPr>
        <w:sectPr w:rsidR="00A4244C" w:rsidRPr="00E965A2">
          <w:headerReference w:type="default" r:id="rId15"/>
          <w:footerReference w:type="default" r:id="rId16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A4244C" w:rsidRPr="00E965A2" w:rsidRDefault="00131EC7" w:rsidP="00D2197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bookmarkStart w:id="3" w:name="__RefHeading__2_1270352503"/>
      <w:bookmarkEnd w:id="3"/>
      <w:r w:rsidRPr="00E965A2">
        <w:rPr>
          <w:rFonts w:ascii="Calibri" w:hAnsi="Calibri"/>
        </w:rPr>
        <w:lastRenderedPageBreak/>
        <w:t xml:space="preserve">SEZIONE A </w:t>
      </w:r>
      <w:r w:rsidR="00B420CC" w:rsidRPr="00E965A2">
        <w:rPr>
          <w:rFonts w:ascii="Calibri" w:hAnsi="Calibri"/>
        </w:rPr>
        <w:t xml:space="preserve">- </w:t>
      </w:r>
      <w:bookmarkStart w:id="4" w:name="__RefHeading__4_1270352503"/>
      <w:bookmarkEnd w:id="4"/>
      <w:r w:rsidRPr="00E965A2">
        <w:rPr>
          <w:rFonts w:ascii="Calibri" w:hAnsi="Calibri"/>
        </w:rPr>
        <w:t>Dati Anagrafici e Informazioni Essenziali di Presentazione dell’Allievo</w:t>
      </w:r>
    </w:p>
    <w:p w:rsidR="00A4244C" w:rsidRPr="00E965A2" w:rsidRDefault="00A4244C">
      <w:pPr>
        <w:widowControl w:val="0"/>
        <w:suppressAutoHyphens w:val="0"/>
        <w:kinsoku w:val="0"/>
        <w:spacing w:line="480" w:lineRule="auto"/>
        <w:ind w:left="284" w:right="284"/>
        <w:rPr>
          <w:rFonts w:ascii="Calibri" w:hAnsi="Calibri"/>
          <w:b/>
          <w:bCs/>
        </w:rPr>
      </w:pPr>
    </w:p>
    <w:p w:rsidR="00A4244C" w:rsidRPr="00E965A2" w:rsidRDefault="00131EC7" w:rsidP="00B420CC">
      <w:pPr>
        <w:widowControl w:val="0"/>
        <w:suppressAutoHyphens w:val="0"/>
        <w:kinsoku w:val="0"/>
        <w:spacing w:line="480" w:lineRule="auto"/>
        <w:ind w:right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>Cognome e nome allievo/a</w:t>
      </w:r>
      <w:r w:rsidRPr="00E965A2">
        <w:rPr>
          <w:rFonts w:ascii="Calibri" w:hAnsi="Calibri"/>
          <w:bCs/>
        </w:rPr>
        <w:t>:________________________________________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480" w:lineRule="auto"/>
        <w:ind w:right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>Luogo di nascita:</w:t>
      </w:r>
      <w:r w:rsidRPr="00E965A2">
        <w:rPr>
          <w:rFonts w:ascii="Calibri" w:hAnsi="Calibri"/>
          <w:bCs/>
        </w:rPr>
        <w:t xml:space="preserve"> __________________________</w:t>
      </w:r>
      <w:r w:rsidRPr="00E965A2">
        <w:rPr>
          <w:rFonts w:ascii="Calibri" w:hAnsi="Calibri"/>
          <w:b/>
          <w:bCs/>
        </w:rPr>
        <w:t>Data_</w:t>
      </w:r>
      <w:r w:rsidRPr="00E965A2">
        <w:rPr>
          <w:rFonts w:ascii="Calibri" w:hAnsi="Calibri"/>
          <w:bCs/>
        </w:rPr>
        <w:t>___/ ____/ 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480" w:lineRule="auto"/>
        <w:ind w:right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>Lingua madre:</w:t>
      </w:r>
      <w:r w:rsidRPr="00E965A2">
        <w:rPr>
          <w:rFonts w:ascii="Calibri" w:hAnsi="Calibri"/>
          <w:bCs/>
        </w:rPr>
        <w:t xml:space="preserve"> _________________________________________________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480" w:lineRule="auto"/>
        <w:ind w:right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>Eventuale bilinguismo</w:t>
      </w:r>
      <w:r w:rsidRPr="00E965A2">
        <w:rPr>
          <w:rFonts w:ascii="Calibri" w:hAnsi="Calibri"/>
          <w:bCs/>
        </w:rPr>
        <w:t>: ___________________________________________</w:t>
      </w:r>
    </w:p>
    <w:p w:rsidR="00A4244C" w:rsidRPr="00E965A2" w:rsidRDefault="00131EC7" w:rsidP="00D21973">
      <w:pPr>
        <w:widowControl w:val="0"/>
        <w:numPr>
          <w:ilvl w:val="0"/>
          <w:numId w:val="10"/>
        </w:numPr>
        <w:tabs>
          <w:tab w:val="clear" w:pos="0"/>
        </w:tabs>
        <w:suppressAutoHyphens w:val="0"/>
        <w:kinsoku w:val="0"/>
        <w:spacing w:before="120" w:line="360" w:lineRule="auto"/>
        <w:ind w:left="284" w:right="284" w:hanging="284"/>
        <w:jc w:val="both"/>
        <w:rPr>
          <w:rFonts w:ascii="Calibri" w:hAnsi="Calibri"/>
          <w:b/>
          <w:bCs/>
          <w:u w:val="single"/>
        </w:rPr>
      </w:pPr>
      <w:r w:rsidRPr="00E965A2">
        <w:rPr>
          <w:rFonts w:ascii="Calibri" w:hAnsi="Calibri"/>
          <w:b/>
          <w:bCs/>
          <w:u w:val="single"/>
        </w:rPr>
        <w:t>INDIVIDUAZIONE DELLA SITUAZIONE DI BISOGNO EDUCATIVO SPECIALE</w:t>
      </w:r>
      <w:r w:rsidR="00D21973" w:rsidRPr="00E965A2">
        <w:rPr>
          <w:rFonts w:ascii="Calibri" w:hAnsi="Calibri"/>
          <w:b/>
          <w:bCs/>
          <w:u w:val="single"/>
        </w:rPr>
        <w:t xml:space="preserve"> </w:t>
      </w:r>
      <w:r w:rsidRPr="00E965A2">
        <w:rPr>
          <w:rFonts w:ascii="Calibri" w:hAnsi="Calibri"/>
          <w:b/>
          <w:bCs/>
          <w:u w:val="single"/>
        </w:rPr>
        <w:t>DA PARTE DI:</w:t>
      </w:r>
    </w:p>
    <w:p w:rsidR="00A4244C" w:rsidRPr="00E965A2" w:rsidRDefault="00131EC7" w:rsidP="00E965A2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 xml:space="preserve">SERVIZIO SANITARIO  </w:t>
      </w:r>
      <w:r w:rsidRPr="00E965A2">
        <w:rPr>
          <w:rFonts w:ascii="Calibri" w:hAnsi="Calibri"/>
          <w:b/>
          <w:bCs/>
          <w:sz w:val="22"/>
          <w:szCs w:val="22"/>
        </w:rPr>
        <w:t>-  Diagnosi / Relazione multi professionale</w:t>
      </w:r>
      <w:r w:rsidR="00B420CC" w:rsidRPr="00E965A2">
        <w:rPr>
          <w:rFonts w:ascii="Calibri" w:hAnsi="Calibri"/>
          <w:b/>
          <w:bCs/>
          <w:sz w:val="22"/>
          <w:szCs w:val="22"/>
        </w:rPr>
        <w:t xml:space="preserve"> </w:t>
      </w:r>
      <w:r w:rsidR="00B420CC" w:rsidRPr="00E965A2">
        <w:rPr>
          <w:rFonts w:ascii="Calibri" w:hAnsi="Calibri"/>
          <w:bCs/>
          <w:sz w:val="20"/>
          <w:szCs w:val="20"/>
        </w:rPr>
        <w:t xml:space="preserve">(o diagnosi rilasciata da </w:t>
      </w:r>
      <w:r w:rsidR="00B420CC" w:rsidRPr="00E965A2">
        <w:rPr>
          <w:rFonts w:ascii="Calibri" w:hAnsi="Calibri"/>
          <w:b/>
          <w:bCs/>
          <w:sz w:val="20"/>
          <w:szCs w:val="20"/>
        </w:rPr>
        <w:t>privati, in attesa di ratifica e certificazione</w:t>
      </w:r>
      <w:r w:rsidR="00B420CC" w:rsidRPr="00E965A2">
        <w:rPr>
          <w:rFonts w:ascii="Calibri" w:hAnsi="Calibri"/>
          <w:bCs/>
          <w:sz w:val="20"/>
          <w:szCs w:val="20"/>
        </w:rPr>
        <w:t xml:space="preserve"> da parte del Servizio Sanitario Nazionale)</w:t>
      </w:r>
      <w:r w:rsidRPr="00E965A2">
        <w:rPr>
          <w:rFonts w:ascii="Calibri" w:hAnsi="Calibri"/>
          <w:b/>
          <w:bCs/>
        </w:rPr>
        <w:t xml:space="preserve">: </w:t>
      </w:r>
      <w:r w:rsidRPr="00E965A2">
        <w:rPr>
          <w:rFonts w:ascii="Calibri" w:hAnsi="Calibri"/>
          <w:bCs/>
        </w:rPr>
        <w:t>________________________________</w:t>
      </w:r>
      <w:r w:rsidR="00D21973" w:rsidRPr="00E965A2">
        <w:rPr>
          <w:rFonts w:ascii="Calibri" w:hAnsi="Calibri"/>
          <w:bCs/>
        </w:rPr>
        <w:t>__________________________________________</w:t>
      </w:r>
      <w:bookmarkStart w:id="5" w:name="_GoBack"/>
      <w:bookmarkEnd w:id="5"/>
      <w:r w:rsidR="00D21973" w:rsidRPr="00E965A2">
        <w:rPr>
          <w:rFonts w:ascii="Calibri" w:hAnsi="Calibri"/>
          <w:bCs/>
        </w:rPr>
        <w:t>___</w:t>
      </w:r>
    </w:p>
    <w:p w:rsidR="00A4244C" w:rsidRPr="00E965A2" w:rsidRDefault="00131EC7" w:rsidP="00B420CC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</w:rPr>
        <w:t>Codice ICD10</w:t>
      </w:r>
      <w:r w:rsidRPr="00E965A2">
        <w:rPr>
          <w:rFonts w:ascii="Calibri" w:hAnsi="Calibri"/>
          <w:bCs/>
        </w:rPr>
        <w:t xml:space="preserve">:________________________________________________ 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eastAsia="Calibri" w:hAnsi="Calibri"/>
        </w:rPr>
      </w:pPr>
      <w:r w:rsidRPr="00E965A2">
        <w:rPr>
          <w:rFonts w:ascii="Calibri" w:hAnsi="Calibri"/>
          <w:b/>
          <w:bCs/>
          <w:w w:val="105"/>
        </w:rPr>
        <w:t>Redatta da</w:t>
      </w:r>
      <w:r w:rsidRPr="00E965A2">
        <w:rPr>
          <w:rFonts w:ascii="Calibri" w:hAnsi="Calibri"/>
          <w:bCs/>
          <w:w w:val="105"/>
        </w:rPr>
        <w:t xml:space="preserve">: </w:t>
      </w:r>
      <w:r w:rsidRPr="00E965A2">
        <w:rPr>
          <w:rFonts w:ascii="Calibri" w:hAnsi="Calibri"/>
          <w:bCs/>
        </w:rPr>
        <w:t>________________________________</w:t>
      </w:r>
      <w:r w:rsidRPr="00E965A2">
        <w:rPr>
          <w:rFonts w:ascii="Calibri" w:eastAsia="Calibri" w:hAnsi="Calibri"/>
          <w:b/>
        </w:rPr>
        <w:t>in data</w:t>
      </w:r>
      <w:r w:rsidRPr="00E965A2">
        <w:rPr>
          <w:rFonts w:ascii="Calibri" w:eastAsia="Calibri" w:hAnsi="Calibri"/>
        </w:rPr>
        <w:t xml:space="preserve"> ___ /___ / 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b/>
          <w:spacing w:val="-4"/>
        </w:rPr>
        <w:t>Aggiornamenti diagnostici</w:t>
      </w:r>
      <w:r w:rsidRPr="00E965A2">
        <w:rPr>
          <w:rFonts w:ascii="Calibri" w:hAnsi="Calibri"/>
          <w:spacing w:val="-4"/>
        </w:rPr>
        <w:t>: _________________________________________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b/>
          <w:spacing w:val="-4"/>
        </w:rPr>
        <w:t>Altre relazioni cliniche</w:t>
      </w:r>
      <w:r w:rsidRPr="00E965A2">
        <w:rPr>
          <w:rFonts w:ascii="Calibri" w:hAnsi="Calibri"/>
          <w:spacing w:val="-4"/>
        </w:rPr>
        <w:t>: ____________________________________________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b/>
          <w:spacing w:val="-4"/>
        </w:rPr>
        <w:t>Interventi riabilitativi:</w:t>
      </w:r>
      <w:r w:rsidRPr="00E965A2">
        <w:rPr>
          <w:rFonts w:ascii="Calibri" w:hAnsi="Calibri"/>
          <w:spacing w:val="-4"/>
        </w:rPr>
        <w:t xml:space="preserve"> ____________________________________________</w:t>
      </w:r>
    </w:p>
    <w:p w:rsidR="00A4244C" w:rsidRPr="00E965A2" w:rsidRDefault="00131EC7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Calibri" w:hAnsi="Calibri"/>
          <w:b/>
        </w:rPr>
      </w:pPr>
      <w:r w:rsidRPr="00E965A2">
        <w:rPr>
          <w:rFonts w:ascii="Calibri" w:hAnsi="Calibri"/>
          <w:b/>
        </w:rPr>
        <w:t xml:space="preserve">ALTRO SERVIZIO </w:t>
      </w:r>
      <w:r w:rsidRPr="00E965A2">
        <w:rPr>
          <w:rFonts w:ascii="Calibri" w:hAnsi="Calibri"/>
          <w:b/>
          <w:bCs/>
        </w:rPr>
        <w:t>-</w:t>
      </w:r>
      <w:r w:rsidRPr="00E965A2">
        <w:rPr>
          <w:rFonts w:ascii="Calibri" w:hAnsi="Calibri"/>
          <w:b/>
        </w:rPr>
        <w:t xml:space="preserve"> Documentazione presentata alla scuola________ 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eastAsia="Calibri" w:hAnsi="Calibri"/>
        </w:rPr>
      </w:pPr>
      <w:r w:rsidRPr="00E965A2">
        <w:rPr>
          <w:rFonts w:ascii="Calibri" w:hAnsi="Calibri"/>
          <w:b/>
          <w:bCs/>
          <w:w w:val="105"/>
        </w:rPr>
        <w:t>Redatta da:</w:t>
      </w:r>
      <w:r w:rsidRPr="00E965A2">
        <w:rPr>
          <w:rFonts w:ascii="Calibri" w:hAnsi="Calibri"/>
          <w:bCs/>
          <w:w w:val="105"/>
        </w:rPr>
        <w:t xml:space="preserve"> </w:t>
      </w:r>
      <w:r w:rsidRPr="00E965A2">
        <w:rPr>
          <w:rFonts w:ascii="Calibri" w:hAnsi="Calibri"/>
          <w:bCs/>
        </w:rPr>
        <w:t>________________________________</w:t>
      </w:r>
      <w:r w:rsidRPr="00E965A2">
        <w:rPr>
          <w:rFonts w:ascii="Calibri" w:eastAsia="Calibri" w:hAnsi="Calibri"/>
        </w:rPr>
        <w:t>in data ___ /___ / ____</w:t>
      </w:r>
    </w:p>
    <w:p w:rsidR="00A4244C" w:rsidRPr="00E965A2" w:rsidRDefault="00131EC7">
      <w:pPr>
        <w:widowControl w:val="0"/>
        <w:suppressAutoHyphens w:val="0"/>
        <w:kinsoku w:val="0"/>
        <w:spacing w:line="360" w:lineRule="auto"/>
        <w:ind w:left="360" w:right="284"/>
        <w:rPr>
          <w:rFonts w:ascii="Calibri" w:eastAsia="Calibri" w:hAnsi="Calibri"/>
        </w:rPr>
      </w:pPr>
      <w:r w:rsidRPr="00E965A2">
        <w:rPr>
          <w:rFonts w:ascii="Calibri" w:eastAsia="Calibri" w:hAnsi="Calibri"/>
        </w:rPr>
        <w:t>(relazione da allegare)</w:t>
      </w:r>
    </w:p>
    <w:p w:rsidR="00A4244C" w:rsidRPr="00E965A2" w:rsidRDefault="00131EC7">
      <w:pPr>
        <w:numPr>
          <w:ilvl w:val="0"/>
          <w:numId w:val="16"/>
        </w:numPr>
        <w:spacing w:before="280" w:after="280" w:line="360" w:lineRule="auto"/>
        <w:ind w:left="0" w:right="567" w:firstLine="0"/>
        <w:jc w:val="both"/>
        <w:rPr>
          <w:rFonts w:ascii="Calibri" w:hAnsi="Calibri"/>
          <w:b/>
        </w:rPr>
      </w:pPr>
      <w:r w:rsidRPr="00E965A2">
        <w:rPr>
          <w:rFonts w:ascii="Calibri" w:hAnsi="Calibri"/>
          <w:b/>
        </w:rPr>
        <w:t>CONSIGLIO DI CLASSE/TEAM DOCENTI - Relazione_________________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eastAsia="Calibri" w:hAnsi="Calibri"/>
        </w:rPr>
      </w:pPr>
      <w:r w:rsidRPr="00E965A2">
        <w:rPr>
          <w:rFonts w:ascii="Calibri" w:hAnsi="Calibri"/>
          <w:b/>
          <w:bCs/>
          <w:w w:val="105"/>
        </w:rPr>
        <w:t>Redatta da:</w:t>
      </w:r>
      <w:r w:rsidRPr="00E965A2">
        <w:rPr>
          <w:rFonts w:ascii="Calibri" w:hAnsi="Calibri"/>
          <w:bCs/>
          <w:w w:val="105"/>
        </w:rPr>
        <w:t xml:space="preserve"> </w:t>
      </w:r>
      <w:r w:rsidRPr="00E965A2">
        <w:rPr>
          <w:rFonts w:ascii="Calibri" w:hAnsi="Calibri"/>
          <w:bCs/>
        </w:rPr>
        <w:t>________________________________</w:t>
      </w:r>
      <w:r w:rsidRPr="00E965A2">
        <w:rPr>
          <w:rFonts w:ascii="Calibri" w:eastAsia="Calibri" w:hAnsi="Calibri"/>
        </w:rPr>
        <w:t>in data ___ /___ / ____</w:t>
      </w:r>
    </w:p>
    <w:p w:rsidR="00A4244C" w:rsidRPr="00E965A2" w:rsidRDefault="00131EC7">
      <w:pPr>
        <w:widowControl w:val="0"/>
        <w:suppressAutoHyphens w:val="0"/>
        <w:kinsoku w:val="0"/>
        <w:spacing w:line="360" w:lineRule="auto"/>
        <w:ind w:left="360" w:right="284"/>
        <w:rPr>
          <w:rFonts w:ascii="Calibri" w:eastAsia="Calibri" w:hAnsi="Calibri"/>
        </w:rPr>
      </w:pPr>
      <w:r w:rsidRPr="00E965A2">
        <w:rPr>
          <w:rFonts w:ascii="Calibri" w:eastAsia="Calibri" w:hAnsi="Calibri"/>
        </w:rPr>
        <w:t>(relazione da allegare)</w:t>
      </w:r>
    </w:p>
    <w:p w:rsidR="00A4244C" w:rsidRPr="00E965A2" w:rsidRDefault="00A4244C">
      <w:pPr>
        <w:widowControl w:val="0"/>
        <w:suppressAutoHyphens w:val="0"/>
        <w:kinsoku w:val="0"/>
        <w:ind w:right="284"/>
        <w:rPr>
          <w:rFonts w:ascii="Calibri" w:hAnsi="Calibri"/>
          <w:spacing w:val="-4"/>
        </w:rPr>
      </w:pPr>
    </w:p>
    <w:p w:rsidR="00A4244C" w:rsidRPr="00E965A2" w:rsidRDefault="00131EC7" w:rsidP="00D21973">
      <w:pPr>
        <w:widowControl w:val="0"/>
        <w:numPr>
          <w:ilvl w:val="0"/>
          <w:numId w:val="10"/>
        </w:numPr>
        <w:tabs>
          <w:tab w:val="clear" w:pos="0"/>
        </w:tabs>
        <w:suppressAutoHyphens w:val="0"/>
        <w:kinsoku w:val="0"/>
        <w:spacing w:line="360" w:lineRule="auto"/>
        <w:ind w:left="284" w:right="284" w:hanging="284"/>
        <w:rPr>
          <w:rFonts w:ascii="Calibri" w:hAnsi="Calibri"/>
          <w:bCs/>
        </w:rPr>
      </w:pPr>
      <w:r w:rsidRPr="00E965A2">
        <w:rPr>
          <w:rFonts w:ascii="Calibri" w:hAnsi="Calibri"/>
          <w:b/>
          <w:bCs/>
          <w:u w:val="single"/>
        </w:rPr>
        <w:t>INFORMAZIONI GENERALI FORNITE DALLA FAMIGLIA / ENTI AFFIDATARI</w:t>
      </w:r>
      <w:r w:rsidRPr="00E965A2">
        <w:rPr>
          <w:rFonts w:ascii="Calibri" w:hAnsi="Calibri"/>
          <w:bCs/>
          <w:u w:val="single"/>
        </w:rPr>
        <w:t xml:space="preserve"> </w:t>
      </w:r>
      <w:r w:rsidRPr="00E965A2">
        <w:rPr>
          <w:rFonts w:ascii="Calibri" w:hAnsi="Calibri"/>
          <w:bCs/>
        </w:rPr>
        <w:t xml:space="preserve">(ad esempio </w:t>
      </w:r>
      <w:r w:rsidRPr="00E965A2">
        <w:rPr>
          <w:rFonts w:ascii="Calibri" w:hAnsi="Calibri"/>
          <w:spacing w:val="-4"/>
        </w:rPr>
        <w:t xml:space="preserve">percorso scolastico pregresso, ripetenze </w:t>
      </w:r>
      <w:r w:rsidRPr="00E965A2">
        <w:rPr>
          <w:rFonts w:ascii="Calibri" w:hAnsi="Calibri"/>
          <w:bCs/>
        </w:rPr>
        <w:t>…)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spacing w:val="-4"/>
        </w:rPr>
        <w:t>____________________________________________________________________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spacing w:val="-4"/>
        </w:rPr>
        <w:t>____________________________________________________________________</w:t>
      </w:r>
    </w:p>
    <w:p w:rsidR="00A4244C" w:rsidRPr="00E965A2" w:rsidRDefault="00131EC7" w:rsidP="00B420CC">
      <w:pPr>
        <w:widowControl w:val="0"/>
        <w:suppressAutoHyphens w:val="0"/>
        <w:kinsoku w:val="0"/>
        <w:spacing w:line="360" w:lineRule="auto"/>
        <w:ind w:right="284"/>
        <w:rPr>
          <w:rFonts w:ascii="Calibri" w:hAnsi="Calibri"/>
          <w:spacing w:val="-4"/>
        </w:rPr>
      </w:pPr>
      <w:r w:rsidRPr="00E965A2">
        <w:rPr>
          <w:rFonts w:ascii="Calibri" w:hAnsi="Calibri"/>
          <w:spacing w:val="-4"/>
        </w:rPr>
        <w:t>____________________________________________________________________</w:t>
      </w:r>
    </w:p>
    <w:p w:rsidR="00A4244C" w:rsidRPr="00E965A2" w:rsidRDefault="00131EC7" w:rsidP="0014415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bookmarkStart w:id="6" w:name="__RefHeading__6_1270352503"/>
      <w:bookmarkEnd w:id="6"/>
      <w:r w:rsidRPr="00E965A2">
        <w:rPr>
          <w:rFonts w:ascii="Calibri" w:hAnsi="Calibri"/>
        </w:rPr>
        <w:lastRenderedPageBreak/>
        <w:t xml:space="preserve">SEZIONE B –  PARTE I </w:t>
      </w:r>
      <w:r w:rsidR="00B420CC" w:rsidRPr="00E965A2">
        <w:rPr>
          <w:rFonts w:ascii="Calibri" w:hAnsi="Calibri"/>
        </w:rPr>
        <w:t xml:space="preserve">- </w:t>
      </w:r>
      <w:bookmarkStart w:id="7" w:name="__RefHeading__8_1270352503"/>
      <w:bookmarkEnd w:id="7"/>
      <w:r w:rsidRPr="00E965A2">
        <w:rPr>
          <w:rFonts w:ascii="Calibri" w:hAnsi="Calibri"/>
        </w:rPr>
        <w:t>Descrizione delle abilità e dei comportamenti</w:t>
      </w:r>
    </w:p>
    <w:p w:rsidR="00A4244C" w:rsidRPr="00E965A2" w:rsidRDefault="00A4244C">
      <w:pPr>
        <w:widowControl w:val="0"/>
        <w:suppressAutoHyphens w:val="0"/>
        <w:kinsoku w:val="0"/>
        <w:rPr>
          <w:rFonts w:ascii="Calibri" w:hAnsi="Calibri"/>
          <w:b/>
          <w:bCs/>
          <w:spacing w:val="-10"/>
          <w:w w:val="105"/>
          <w:sz w:val="28"/>
          <w:szCs w:val="28"/>
        </w:rPr>
      </w:pPr>
    </w:p>
    <w:tbl>
      <w:tblPr>
        <w:tblW w:w="10469" w:type="dxa"/>
        <w:jc w:val="center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73"/>
        <w:gridCol w:w="1115"/>
        <w:gridCol w:w="235"/>
        <w:gridCol w:w="1129"/>
        <w:gridCol w:w="73"/>
        <w:gridCol w:w="1333"/>
        <w:gridCol w:w="24"/>
      </w:tblGrid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DIAGNOSI</w:t>
            </w:r>
          </w:p>
          <w:p w:rsidR="00281E7C" w:rsidRPr="00E965A2" w:rsidRDefault="00281E7C" w:rsidP="002D3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SPECIALISTICA</w:t>
            </w:r>
          </w:p>
          <w:p w:rsidR="00281E7C" w:rsidRPr="00E965A2" w:rsidRDefault="00281E7C" w:rsidP="002D385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OSSERVAZIONE IN CLASSE</w:t>
            </w:r>
          </w:p>
          <w:p w:rsidR="00281E7C" w:rsidRPr="00E965A2" w:rsidRDefault="00281E7C" w:rsidP="002D385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sz w:val="22"/>
                <w:szCs w:val="22"/>
              </w:rPr>
              <w:t>(dati rilevati direttamente dagli insegnanti)</w:t>
            </w:r>
          </w:p>
        </w:tc>
      </w:tr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LETTURA</w:t>
            </w:r>
          </w:p>
        </w:tc>
      </w:tr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354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  Molto lenta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4594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Lenta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8273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Scorrevole</w:t>
            </w:r>
          </w:p>
        </w:tc>
      </w:tr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7575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2432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adeguata (ad esempio confonde/inverte/sostituisce omette   lettere o sillabe</w:t>
            </w:r>
          </w:p>
        </w:tc>
      </w:tr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6108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Scarsa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9491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Essenziale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6551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Globale</w:t>
            </w:r>
          </w:p>
          <w:p w:rsidR="00281E7C" w:rsidRPr="00E965A2" w:rsidRDefault="00DA246E" w:rsidP="002D385E">
            <w:pPr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7001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Completa-analitica</w:t>
            </w:r>
          </w:p>
        </w:tc>
      </w:tr>
      <w:tr w:rsidR="00E965A2" w:rsidRPr="00E965A2" w:rsidTr="002D385E">
        <w:trPr>
          <w:gridAfter w:val="1"/>
          <w:wAfter w:w="24" w:type="dxa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SCRITTURA</w:t>
            </w:r>
          </w:p>
        </w:tc>
        <w:tc>
          <w:tcPr>
            <w:tcW w:w="5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SCRITTURA</w:t>
            </w:r>
          </w:p>
        </w:tc>
      </w:tr>
      <w:tr w:rsidR="00E965A2" w:rsidRPr="00E965A2" w:rsidTr="002D385E">
        <w:trPr>
          <w:gridAfter w:val="1"/>
          <w:wAfter w:w="24" w:type="dxa"/>
          <w:trHeight w:val="135"/>
          <w:jc w:val="center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SOTTO</w:t>
            </w:r>
          </w:p>
          <w:p w:rsidR="00281E7C" w:rsidRPr="00E965A2" w:rsidRDefault="00281E7C" w:rsidP="002D385E">
            <w:pPr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DETTATURA</w:t>
            </w:r>
          </w:p>
          <w:p w:rsidR="00281E7C" w:rsidRPr="00E965A2" w:rsidRDefault="00281E7C" w:rsidP="002D385E">
            <w:pPr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7927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Corretta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7415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1505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E965A2" w:rsidRPr="00E965A2" w:rsidTr="002D385E">
        <w:trPr>
          <w:gridAfter w:val="1"/>
          <w:wAfter w:w="24" w:type="dxa"/>
          <w:trHeight w:val="135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TIPOLOGIA ERRORI</w:t>
            </w:r>
          </w:p>
        </w:tc>
      </w:tr>
      <w:tr w:rsidR="00E965A2" w:rsidRPr="00E965A2" w:rsidTr="002D385E">
        <w:trPr>
          <w:gridAfter w:val="1"/>
          <w:wAfter w:w="24" w:type="dxa"/>
          <w:trHeight w:val="135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3128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Fonologici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9196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fonologici</w:t>
            </w:r>
          </w:p>
          <w:p w:rsidR="00281E7C" w:rsidRPr="00E965A2" w:rsidRDefault="00DA246E" w:rsidP="002D385E">
            <w:pPr>
              <w:widowControl w:val="0"/>
              <w:suppressAutoHyphens w:val="0"/>
              <w:kinsoku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5533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Fonetici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PRODUZIONE AUTONOMA</w:t>
            </w:r>
          </w:p>
          <w:p w:rsidR="00281E7C" w:rsidRPr="00E965A2" w:rsidRDefault="00281E7C" w:rsidP="002D385E">
            <w:pPr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CONSEGNA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342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6586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479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281E7C" w:rsidRPr="00E965A2" w:rsidRDefault="00281E7C" w:rsidP="002D385E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544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414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5977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ind w:right="-221"/>
              <w:rPr>
                <w:rFonts w:ascii="Calibri" w:hAnsi="Calibri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E965A2">
              <w:rPr>
                <w:rFonts w:ascii="Calibri" w:hAnsi="Calibri"/>
                <w:sz w:val="20"/>
                <w:szCs w:val="20"/>
              </w:rPr>
              <w:t>(narrativo, descrittivo, regolativo …)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4507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1473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7515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ORTOGRAFICA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9541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7227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541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adeguata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E965A2" w:rsidRPr="00E965A2" w:rsidTr="002D385E">
        <w:trPr>
          <w:gridAfter w:val="1"/>
          <w:wAfter w:w="24" w:type="dxa"/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5078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7674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929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 adeguata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GRAFIA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jc w:val="center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7940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Sì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137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Poco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33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7920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Premuto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1282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Leggero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00997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Ripassato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1017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Incerto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CALCOLO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ind w:right="142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sz w:val="22"/>
                <w:szCs w:val="22"/>
              </w:rPr>
              <w:t>CALCOLO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kinsoku w:val="0"/>
              <w:snapToGrid w:val="0"/>
              <w:ind w:right="142"/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518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3863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tabs>
                <w:tab w:val="left" w:pos="325"/>
              </w:tabs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6211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kinsoku w:val="0"/>
              <w:snapToGrid w:val="0"/>
              <w:ind w:right="142"/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3750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041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3147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</w:t>
            </w:r>
          </w:p>
          <w:p w:rsidR="00281E7C" w:rsidRPr="00E965A2" w:rsidRDefault="00281E7C" w:rsidP="002D385E">
            <w:pPr>
              <w:widowControl w:val="0"/>
              <w:suppressAutoHyphens w:val="0"/>
              <w:kinsoku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widowControl w:val="0"/>
              <w:kinsoku w:val="0"/>
              <w:snapToGrid w:val="0"/>
              <w:ind w:right="142"/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3114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6987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657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</w:t>
            </w:r>
          </w:p>
          <w:p w:rsidR="00281E7C" w:rsidRPr="00E965A2" w:rsidRDefault="00281E7C" w:rsidP="002D385E">
            <w:pPr>
              <w:widowControl w:val="0"/>
              <w:suppressAutoHyphens w:val="0"/>
              <w:kinsoku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965A2" w:rsidRPr="00E965A2" w:rsidTr="002D385E">
        <w:trPr>
          <w:trHeight w:val="1857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965A2">
              <w:rPr>
                <w:rFonts w:ascii="Calibri" w:hAnsi="Calibri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3919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750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talvolta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tabs>
                <w:tab w:val="left" w:pos="325"/>
              </w:tabs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429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mai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Calibri" w:hAnsi="Calibri"/>
                <w:sz w:val="20"/>
                <w:szCs w:val="20"/>
              </w:rPr>
            </w:pPr>
            <w:r w:rsidRPr="00E965A2">
              <w:rPr>
                <w:rFonts w:ascii="Calibri" w:hAnsi="Calibri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3737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3450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6590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</w:t>
            </w:r>
          </w:p>
          <w:p w:rsidR="00281E7C" w:rsidRPr="00E965A2" w:rsidRDefault="00281E7C" w:rsidP="002D385E">
            <w:pPr>
              <w:widowControl w:val="0"/>
              <w:suppressAutoHyphens w:val="0"/>
              <w:kinsoku w:val="0"/>
              <w:ind w:right="-89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E965A2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>problem</w:t>
            </w:r>
            <w:proofErr w:type="spellEnd"/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965A2">
              <w:rPr>
                <w:rFonts w:ascii="Calibri" w:eastAsia="Calibri" w:hAnsi="Calibri"/>
                <w:iCs/>
                <w:spacing w:val="-3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8123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3943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5513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</w:t>
            </w:r>
          </w:p>
          <w:p w:rsidR="00281E7C" w:rsidRPr="00E965A2" w:rsidRDefault="00281E7C" w:rsidP="002D385E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81E7C" w:rsidRPr="00E965A2" w:rsidTr="002D385E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281E7C" w:rsidP="002D38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Calibri" w:hAnsi="Calibri"/>
                <w:sz w:val="20"/>
                <w:szCs w:val="20"/>
              </w:rPr>
            </w:pPr>
            <w:r w:rsidRPr="00E965A2">
              <w:rPr>
                <w:rFonts w:ascii="Calibri" w:hAnsi="Calibri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3542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737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parziale 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7C" w:rsidRPr="00E965A2" w:rsidRDefault="00DA246E" w:rsidP="002D385E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9144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7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81E7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non </w:t>
            </w:r>
          </w:p>
          <w:p w:rsidR="00281E7C" w:rsidRPr="00E965A2" w:rsidRDefault="00281E7C" w:rsidP="002D385E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:rsidR="00281E7C" w:rsidRPr="00E965A2" w:rsidRDefault="00281E7C">
      <w:pPr>
        <w:widowControl w:val="0"/>
        <w:suppressAutoHyphens w:val="0"/>
        <w:kinsoku w:val="0"/>
        <w:rPr>
          <w:rFonts w:ascii="Calibri" w:hAnsi="Calibri"/>
          <w:b/>
          <w:bCs/>
          <w:spacing w:val="-10"/>
          <w:w w:val="105"/>
          <w:sz w:val="28"/>
          <w:szCs w:val="28"/>
        </w:rPr>
      </w:pPr>
    </w:p>
    <w:p w:rsidR="00281E7C" w:rsidRPr="00E965A2" w:rsidRDefault="00281E7C">
      <w:pPr>
        <w:widowControl w:val="0"/>
        <w:suppressAutoHyphens w:val="0"/>
        <w:kinsoku w:val="0"/>
        <w:rPr>
          <w:rFonts w:ascii="Calibri" w:hAnsi="Calibri"/>
          <w:b/>
          <w:bCs/>
          <w:spacing w:val="-10"/>
          <w:w w:val="105"/>
          <w:sz w:val="28"/>
          <w:szCs w:val="28"/>
        </w:rPr>
      </w:pPr>
    </w:p>
    <w:tbl>
      <w:tblPr>
        <w:tblW w:w="10431" w:type="dxa"/>
        <w:jc w:val="center"/>
        <w:tblLayout w:type="fixed"/>
        <w:tblLook w:val="0000" w:firstRow="0" w:lastRow="0" w:firstColumn="0" w:lastColumn="0" w:noHBand="0" w:noVBand="0"/>
      </w:tblPr>
      <w:tblGrid>
        <w:gridCol w:w="4563"/>
        <w:gridCol w:w="6"/>
        <w:gridCol w:w="1701"/>
        <w:gridCol w:w="1722"/>
        <w:gridCol w:w="2439"/>
      </w:tblGrid>
      <w:tr w:rsidR="00E965A2" w:rsidRPr="00E965A2" w:rsidTr="00A66902">
        <w:trPr>
          <w:trHeight w:val="404"/>
          <w:jc w:val="center"/>
        </w:trPr>
        <w:tc>
          <w:tcPr>
            <w:tcW w:w="10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A66902">
            <w:pPr>
              <w:snapToGri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>ALTRE CARATTERISTICHE DEL PROCESSO DI APPRENDIMENTO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snapToGrid w:val="0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A4244C" w:rsidRPr="00E965A2" w:rsidRDefault="00131EC7" w:rsidP="00281E7C">
            <w:pPr>
              <w:rPr>
                <w:rFonts w:ascii="Calibri" w:eastAsia="Calibri" w:hAnsi="Calibri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snapToGrid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OSSERVAZIONE IN CLASSE</w:t>
            </w:r>
          </w:p>
          <w:p w:rsidR="00A4244C" w:rsidRPr="00E965A2" w:rsidRDefault="00131EC7" w:rsidP="00281E7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sz w:val="20"/>
                <w:szCs w:val="20"/>
              </w:rPr>
              <w:t>(dati rilevati direttamente dagli insegnanti)</w:t>
            </w:r>
          </w:p>
        </w:tc>
      </w:tr>
      <w:tr w:rsidR="00E965A2" w:rsidRPr="00E965A2" w:rsidTr="00A66902">
        <w:trPr>
          <w:trHeight w:val="307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8038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7721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9092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ind w:left="74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autoSpaceDE w:val="0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 xml:space="preserve">Difficoltà nel memorizzare: 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7135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9913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2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4492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sequenze e procedure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0251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visuo</w:t>
            </w:r>
            <w:proofErr w:type="spellEnd"/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-spaziale </w:t>
            </w:r>
          </w:p>
          <w:p w:rsidR="00B420C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6329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selettiva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1108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 w:right="142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9774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7667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10637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E965A2" w:rsidRPr="00E965A2" w:rsidTr="00281E7C">
        <w:trPr>
          <w:trHeight w:val="180"/>
          <w:jc w:val="center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 w:rsidP="00281E7C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DA246E" w:rsidP="00281E7C">
            <w:pPr>
              <w:widowControl w:val="0"/>
              <w:suppressAutoHyphens w:val="0"/>
              <w:kinsoku w:val="0"/>
              <w:snapToGrid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4125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di esecuzione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7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di pianificazione</w:t>
            </w:r>
          </w:p>
          <w:p w:rsidR="00A4244C" w:rsidRPr="00E965A2" w:rsidRDefault="00DA246E" w:rsidP="00281E7C">
            <w:pPr>
              <w:widowControl w:val="0"/>
              <w:suppressAutoHyphens w:val="0"/>
              <w:kinsoku w:val="0"/>
              <w:ind w:right="-108"/>
              <w:rPr>
                <w:rFonts w:ascii="Calibri" w:eastAsia="Calibri" w:hAnsi="Calibri"/>
                <w:bCs/>
                <w:w w:val="105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236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 xml:space="preserve"> </w:t>
            </w:r>
            <w:r w:rsidR="00131EC7" w:rsidRPr="00E965A2">
              <w:rPr>
                <w:rFonts w:ascii="Calibri" w:eastAsia="Calibri" w:hAnsi="Calibri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:rsidR="00A4244C" w:rsidRPr="00E965A2" w:rsidRDefault="00A4244C" w:rsidP="00281E7C">
            <w:pPr>
              <w:widowControl w:val="0"/>
              <w:suppressAutoHyphens w:val="0"/>
              <w:kinsoku w:val="0"/>
              <w:ind w:left="743"/>
              <w:rPr>
                <w:rFonts w:ascii="Calibri" w:eastAsia="Calibri" w:hAnsi="Calibri"/>
                <w:bCs/>
                <w:w w:val="105"/>
                <w:sz w:val="22"/>
                <w:szCs w:val="22"/>
              </w:rPr>
            </w:pPr>
          </w:p>
        </w:tc>
      </w:tr>
      <w:tr w:rsidR="00A4244C" w:rsidRPr="00E965A2" w:rsidTr="00281E7C">
        <w:tblPrEx>
          <w:tblCellMar>
            <w:left w:w="70" w:type="dxa"/>
            <w:right w:w="70" w:type="dxa"/>
          </w:tblCellMar>
        </w:tblPrEx>
        <w:trPr>
          <w:trHeight w:val="2350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281E7C">
            <w:pPr>
              <w:widowControl w:val="0"/>
              <w:suppressAutoHyphens w:val="0"/>
              <w:kinsoku w:val="0"/>
              <w:snapToGrid w:val="0"/>
              <w:ind w:left="7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965A2">
              <w:rPr>
                <w:rFonts w:ascii="Calibri" w:eastAsia="Calibri" w:hAnsi="Calibri"/>
                <w:b/>
                <w:sz w:val="20"/>
                <w:szCs w:val="20"/>
              </w:rPr>
              <w:t>ALTRO</w:t>
            </w:r>
          </w:p>
        </w:tc>
      </w:tr>
    </w:tbl>
    <w:p w:rsidR="00A4244C" w:rsidRPr="00E965A2" w:rsidRDefault="00A4244C">
      <w:pPr>
        <w:widowControl w:val="0"/>
        <w:suppressAutoHyphens w:val="0"/>
        <w:kinsoku w:val="0"/>
        <w:spacing w:after="324"/>
        <w:ind w:right="567"/>
        <w:jc w:val="both"/>
        <w:rPr>
          <w:rFonts w:ascii="Calibri" w:hAnsi="Calibri"/>
        </w:rPr>
      </w:pPr>
    </w:p>
    <w:p w:rsidR="00A4244C" w:rsidRPr="00E965A2" w:rsidRDefault="00131EC7" w:rsidP="00385B15">
      <w:pPr>
        <w:pStyle w:val="Titolo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1" w:hanging="431"/>
        <w:rPr>
          <w:rFonts w:ascii="Calibri" w:hAnsi="Calibri"/>
        </w:rPr>
      </w:pPr>
      <w:bookmarkStart w:id="8" w:name="__RefHeading__10_1270352503"/>
      <w:bookmarkStart w:id="9" w:name="__RefHeading__14_1270352503"/>
      <w:bookmarkEnd w:id="8"/>
      <w:bookmarkEnd w:id="9"/>
      <w:r w:rsidRPr="00E965A2">
        <w:rPr>
          <w:rFonts w:ascii="Calibri" w:hAnsi="Calibri"/>
        </w:rPr>
        <w:lastRenderedPageBreak/>
        <w:t xml:space="preserve">SEZIONE </w:t>
      </w:r>
      <w:r w:rsidR="00C05AC8" w:rsidRPr="00E965A2">
        <w:rPr>
          <w:rFonts w:ascii="Calibri" w:hAnsi="Calibri"/>
        </w:rPr>
        <w:t>B</w:t>
      </w:r>
      <w:r w:rsidR="004D3CA5" w:rsidRPr="00E965A2">
        <w:rPr>
          <w:rFonts w:ascii="Calibri" w:hAnsi="Calibri"/>
        </w:rPr>
        <w:t xml:space="preserve"> – PARTE II</w:t>
      </w:r>
      <w:r w:rsidRPr="00E965A2">
        <w:rPr>
          <w:rFonts w:ascii="Calibri" w:hAnsi="Calibri"/>
        </w:rPr>
        <w:t xml:space="preserve"> -  </w:t>
      </w:r>
      <w:bookmarkStart w:id="10" w:name="__RefHeading__16_1270352503"/>
      <w:bookmarkEnd w:id="10"/>
      <w:r w:rsidRPr="00E965A2">
        <w:rPr>
          <w:rFonts w:ascii="Calibri" w:hAnsi="Calibri"/>
        </w:rPr>
        <w:t>Osservazione di Ulteriori Aspetti Significativi</w:t>
      </w:r>
    </w:p>
    <w:p w:rsidR="00A4244C" w:rsidRPr="00E965A2" w:rsidRDefault="00A4244C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E965A2" w:rsidRPr="00E965A2" w:rsidTr="00B6359E">
        <w:trPr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snapToGrid w:val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E965A2" w:rsidRPr="00E965A2" w:rsidTr="00B6359E">
        <w:trPr>
          <w:trHeight w:val="28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6173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2781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027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20777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3501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2203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7426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63005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34"/>
              <w:rPr>
                <w:rFonts w:cs="Times New Roman"/>
                <w:spacing w:val="2"/>
                <w:w w:val="110"/>
              </w:rPr>
            </w:pPr>
            <w:r w:rsidRPr="00E965A2">
              <w:rPr>
                <w:rFonts w:cs="Times New Roman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304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3203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9605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7164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131EC7" w:rsidP="00385B15">
            <w:pPr>
              <w:snapToGrid w:val="0"/>
              <w:ind w:left="34"/>
              <w:rPr>
                <w:rFonts w:ascii="Calibri" w:eastAsia="Calibri" w:hAnsi="Calibri"/>
                <w:spacing w:val="2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7980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1237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6322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3821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snapToGrid w:val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530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4131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20398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8754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0552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6428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9316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Poco Ade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6146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186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70309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2256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1916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56137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7427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5850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53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3686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0480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9801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/>
              <w:ind w:left="0"/>
              <w:rPr>
                <w:rFonts w:cs="Times New Roman"/>
                <w:bCs/>
                <w:w w:val="105"/>
                <w:sz w:val="18"/>
                <w:szCs w:val="18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647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bCs/>
                <w:w w:val="105"/>
                <w:sz w:val="18"/>
                <w:szCs w:val="18"/>
              </w:rPr>
              <w:t xml:space="preserve"> </w:t>
            </w:r>
            <w:r w:rsidR="00131EC7" w:rsidRPr="00E965A2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snapToGrid w:val="0"/>
              <w:rPr>
                <w:rFonts w:ascii="Calibri" w:hAnsi="Calibri"/>
                <w:b/>
                <w:bCs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>STRATEGIE UTILIZZATE DALL’ALUNNO NELLO STUDIO</w:t>
            </w:r>
            <w:r w:rsidRPr="00E965A2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6083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7237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385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94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5178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2453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-19110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E965A2" w:rsidRDefault="00DA246E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  <w:sz w:val="20"/>
                <w:szCs w:val="20"/>
              </w:rPr>
            </w:pPr>
            <w:sdt>
              <w:sdtPr>
                <w:rPr>
                  <w:bCs/>
                  <w:w w:val="105"/>
                  <w:sz w:val="20"/>
                  <w:szCs w:val="20"/>
                </w:rPr>
                <w:id w:val="11864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31EC7" w:rsidRPr="00E965A2">
              <w:rPr>
                <w:rFonts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A4244C" w:rsidRPr="00E965A2" w:rsidTr="00B6359E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</w:rPr>
            </w:pPr>
            <w:r w:rsidRPr="00E965A2">
              <w:rPr>
                <w:rFonts w:cs="Times New Roman"/>
                <w:spacing w:val="2"/>
              </w:rPr>
              <w:t xml:space="preserve">Altro </w:t>
            </w:r>
          </w:p>
          <w:p w:rsidR="00A4244C" w:rsidRPr="00E965A2" w:rsidRDefault="00A4244C" w:rsidP="00385B15">
            <w:pPr>
              <w:pStyle w:val="Paragrafoelenco1"/>
              <w:spacing w:after="0" w:line="240" w:lineRule="auto"/>
              <w:ind w:left="0"/>
              <w:rPr>
                <w:rFonts w:cs="Times New Roman"/>
                <w:spacing w:val="2"/>
              </w:rPr>
            </w:pP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A4244C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spacing w:val="2"/>
                <w:w w:val="110"/>
              </w:rPr>
            </w:pPr>
          </w:p>
        </w:tc>
      </w:tr>
    </w:tbl>
    <w:p w:rsidR="00A4244C" w:rsidRPr="00E965A2" w:rsidRDefault="00A4244C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E965A2" w:rsidRPr="00E965A2" w:rsidTr="00B6359E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snapToGrid w:val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>APPRENDIMENTO DELLE LINGUE STRANIERE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DA246E" w:rsidP="00385B15">
            <w:pPr>
              <w:widowControl w:val="0"/>
              <w:suppressAutoHyphens w:val="0"/>
              <w:kinsoku w:val="0"/>
              <w:snapToGrid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84070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>Pronuncia difficoltosa</w:t>
            </w:r>
          </w:p>
          <w:p w:rsidR="00A4244C" w:rsidRPr="00E965A2" w:rsidRDefault="00DA246E" w:rsidP="00385B15">
            <w:pPr>
              <w:widowControl w:val="0"/>
              <w:suppressAutoHyphens w:val="0"/>
              <w:kinsoku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5325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A4244C" w:rsidRPr="00E965A2" w:rsidRDefault="00DA246E" w:rsidP="00385B15">
            <w:pPr>
              <w:widowControl w:val="0"/>
              <w:suppressAutoHyphens w:val="0"/>
              <w:kinsoku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9321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 xml:space="preserve">Difficoltà nella scrittura </w:t>
            </w:r>
          </w:p>
          <w:p w:rsidR="00A4244C" w:rsidRPr="00E965A2" w:rsidRDefault="00DA246E" w:rsidP="00385B15">
            <w:pPr>
              <w:widowControl w:val="0"/>
              <w:suppressAutoHyphens w:val="0"/>
              <w:kinsoku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8386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>Difficoltà acquisizione nuovo lessico</w:t>
            </w:r>
          </w:p>
          <w:p w:rsidR="00A4244C" w:rsidRPr="00E965A2" w:rsidRDefault="00DA246E" w:rsidP="00385B15">
            <w:pPr>
              <w:widowControl w:val="0"/>
              <w:suppressAutoHyphens w:val="0"/>
              <w:kinsoku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2329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>Notevoli differenze tra comprensione del testo scritto e orale</w:t>
            </w:r>
          </w:p>
          <w:p w:rsidR="00A4244C" w:rsidRPr="00E965A2" w:rsidRDefault="00DA246E" w:rsidP="00385B15">
            <w:pPr>
              <w:widowControl w:val="0"/>
              <w:suppressAutoHyphens w:val="0"/>
              <w:kinsoku w:val="0"/>
              <w:rPr>
                <w:rFonts w:ascii="Calibri" w:hAnsi="Calibri"/>
                <w:iCs/>
                <w:w w:val="105"/>
                <w:sz w:val="2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1894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>Notevoli differenze tra produzione scritta e orale</w:t>
            </w:r>
          </w:p>
          <w:p w:rsidR="00A4244C" w:rsidRPr="00E965A2" w:rsidRDefault="00DA246E" w:rsidP="00C12703">
            <w:pPr>
              <w:widowControl w:val="0"/>
              <w:suppressAutoHyphens w:val="0"/>
              <w:kinsoku w:val="0"/>
              <w:rPr>
                <w:b/>
                <w:spacing w:val="2"/>
                <w:w w:val="110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702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>Altro</w:t>
            </w:r>
            <w:r w:rsidR="00131EC7" w:rsidRPr="00E965A2">
              <w:rPr>
                <w:rFonts w:ascii="Calibri" w:hAnsi="Calibri"/>
                <w:b/>
                <w:iCs/>
                <w:w w:val="105"/>
                <w:sz w:val="20"/>
              </w:rPr>
              <w:t>:</w:t>
            </w:r>
            <w:r w:rsidR="00131EC7" w:rsidRPr="00E965A2">
              <w:rPr>
                <w:rFonts w:ascii="Calibri" w:hAnsi="Calibri"/>
                <w:iCs/>
                <w:w w:val="105"/>
                <w:sz w:val="20"/>
              </w:rPr>
              <w:t xml:space="preserve"> </w:t>
            </w:r>
            <w:r w:rsidR="00C12703" w:rsidRPr="00E965A2">
              <w:rPr>
                <w:rFonts w:ascii="Calibri" w:hAnsi="Calibri"/>
                <w:iCs/>
                <w:w w:val="105"/>
                <w:sz w:val="20"/>
              </w:rPr>
              <w:t xml:space="preserve"> _______________________________</w:t>
            </w:r>
          </w:p>
        </w:tc>
      </w:tr>
      <w:tr w:rsidR="00E965A2" w:rsidRPr="00E965A2" w:rsidTr="00B6359E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snapToGrid w:val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>INFORMAZIONI GENERALI FORNITE DALL’ALUNNO/STUDENTE</w:t>
            </w:r>
            <w:r w:rsidR="00C05AC8"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E DALLA FAMIGLIA</w:t>
            </w:r>
          </w:p>
          <w:p w:rsidR="00BB6AB7" w:rsidRPr="00E965A2" w:rsidRDefault="00BB6AB7" w:rsidP="00385B15">
            <w:pPr>
              <w:autoSpaceDE w:val="0"/>
              <w:rPr>
                <w:rFonts w:ascii="Calibri" w:hAnsi="Calibri"/>
              </w:rPr>
            </w:pPr>
            <w:r w:rsidRPr="00E965A2">
              <w:rPr>
                <w:rFonts w:ascii="Calibri" w:hAnsi="Calibri"/>
                <w:b/>
              </w:rPr>
              <w:t xml:space="preserve">  Nelle attività di studio l’allievo</w:t>
            </w:r>
            <w:r w:rsidRPr="00E965A2">
              <w:rPr>
                <w:rFonts w:ascii="Calibri" w:hAnsi="Calibri"/>
              </w:rPr>
              <w:t xml:space="preserve">: </w:t>
            </w:r>
          </w:p>
          <w:p w:rsidR="00BB6AB7" w:rsidRPr="00E965A2" w:rsidRDefault="00DA246E" w:rsidP="00385B15">
            <w:pPr>
              <w:autoSpaceDE w:val="0"/>
              <w:rPr>
                <w:rFonts w:ascii="Calibri" w:hAnsi="Calibri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675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</w:rPr>
              <w:t xml:space="preserve"> </w:t>
            </w:r>
            <w:r w:rsidR="00BB6AB7" w:rsidRPr="00E965A2">
              <w:rPr>
                <w:rFonts w:ascii="Calibri" w:hAnsi="Calibri"/>
              </w:rPr>
              <w:t>è seguito da un Tutor nelle discipline: ______________________________</w:t>
            </w:r>
          </w:p>
          <w:p w:rsidR="00BB6AB7" w:rsidRPr="00E965A2" w:rsidRDefault="00BB6AB7" w:rsidP="00385B15">
            <w:pPr>
              <w:autoSpaceDE w:val="0"/>
              <w:ind w:firstLine="708"/>
              <w:jc w:val="both"/>
              <w:rPr>
                <w:rFonts w:ascii="Calibri" w:hAnsi="Calibri"/>
              </w:rPr>
            </w:pPr>
            <w:r w:rsidRPr="00E965A2">
              <w:rPr>
                <w:rFonts w:ascii="Calibri" w:hAnsi="Calibri"/>
              </w:rPr>
              <w:t xml:space="preserve">con cadenza:   </w:t>
            </w: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0792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Pr="00E965A2">
              <w:rPr>
                <w:rFonts w:ascii="Calibri" w:hAnsi="Calibri"/>
              </w:rPr>
              <w:t xml:space="preserve"> quotidiana  </w:t>
            </w: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5021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Pr="00E965A2">
              <w:rPr>
                <w:rFonts w:ascii="Calibri" w:hAnsi="Calibri"/>
              </w:rPr>
              <w:t xml:space="preserve"> bisettimanale    </w:t>
            </w: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4209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Pr="00E965A2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E965A2">
              <w:rPr>
                <w:rFonts w:ascii="Calibri" w:hAnsi="Calibri"/>
              </w:rPr>
              <w:t xml:space="preserve">settimanale    </w:t>
            </w: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5741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Pr="00E965A2">
              <w:rPr>
                <w:rFonts w:ascii="Calibri" w:hAnsi="Calibri"/>
              </w:rPr>
              <w:t xml:space="preserve"> quindicinale </w:t>
            </w:r>
          </w:p>
          <w:p w:rsidR="00BB6AB7" w:rsidRPr="00E965A2" w:rsidRDefault="00DA246E" w:rsidP="00385B15">
            <w:pPr>
              <w:pStyle w:val="Default"/>
              <w:rPr>
                <w:rFonts w:ascii="Calibri" w:hAnsi="Calibri" w:cs="Times New Roman"/>
                <w:color w:val="auto"/>
              </w:rPr>
            </w:pPr>
            <w:sdt>
              <w:sdtPr>
                <w:rPr>
                  <w:rFonts w:ascii="Calibri" w:hAnsi="Calibri"/>
                  <w:bCs/>
                  <w:color w:val="auto"/>
                  <w:w w:val="105"/>
                  <w:sz w:val="20"/>
                  <w:szCs w:val="20"/>
                </w:rPr>
                <w:id w:val="-19345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color w:val="auto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 w:cs="Times New Roman"/>
                <w:color w:val="auto"/>
              </w:rPr>
              <w:t xml:space="preserve"> </w:t>
            </w:r>
            <w:r w:rsidR="00BB6AB7" w:rsidRPr="00E965A2">
              <w:rPr>
                <w:rFonts w:ascii="Calibri" w:hAnsi="Calibri" w:cs="Times New Roman"/>
                <w:color w:val="auto"/>
              </w:rPr>
              <w:t>è seguito da familiari</w:t>
            </w:r>
          </w:p>
          <w:p w:rsidR="00BB6AB7" w:rsidRPr="00E965A2" w:rsidRDefault="00DA246E" w:rsidP="00385B15">
            <w:pPr>
              <w:autoSpaceDE w:val="0"/>
              <w:rPr>
                <w:rFonts w:ascii="Calibri" w:hAnsi="Calibri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6770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</w:rPr>
              <w:t xml:space="preserve"> </w:t>
            </w:r>
            <w:r w:rsidR="00BB6AB7" w:rsidRPr="00E965A2">
              <w:rPr>
                <w:rFonts w:ascii="Calibri" w:hAnsi="Calibri"/>
              </w:rPr>
              <w:t>ricorre all’aiuto di compagni</w:t>
            </w:r>
          </w:p>
          <w:p w:rsidR="00BB6AB7" w:rsidRPr="00E965A2" w:rsidRDefault="00DA246E" w:rsidP="00385B15">
            <w:pPr>
              <w:autoSpaceDE w:val="0"/>
              <w:rPr>
                <w:rFonts w:ascii="Calibri" w:hAnsi="Calibri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19675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</w:rPr>
              <w:t xml:space="preserve"> </w:t>
            </w:r>
            <w:r w:rsidR="00BB6AB7" w:rsidRPr="00E965A2">
              <w:rPr>
                <w:rFonts w:ascii="Calibri" w:hAnsi="Calibri"/>
              </w:rPr>
              <w:t>utilizza strumenti compensativi</w:t>
            </w:r>
          </w:p>
          <w:p w:rsidR="00DD656F" w:rsidRPr="00E965A2" w:rsidRDefault="00DA246E" w:rsidP="00385B15">
            <w:pPr>
              <w:autoSpaceDE w:val="0"/>
              <w:rPr>
                <w:rFonts w:ascii="Calibri" w:hAnsi="Calibri"/>
              </w:rPr>
            </w:pPr>
            <w:sdt>
              <w:sdtPr>
                <w:rPr>
                  <w:rFonts w:ascii="Calibri" w:eastAsia="Calibri" w:hAnsi="Calibri"/>
                  <w:bCs/>
                  <w:w w:val="105"/>
                  <w:sz w:val="20"/>
                  <w:szCs w:val="20"/>
                </w:rPr>
                <w:id w:val="-2456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C" w:rsidRPr="00E965A2">
                  <w:rPr>
                    <w:rFonts w:ascii="MS Gothic" w:eastAsia="MS Gothic" w:hAnsi="MS Gothic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420CC" w:rsidRPr="00E965A2">
              <w:rPr>
                <w:rFonts w:ascii="Calibri" w:hAnsi="Calibri"/>
              </w:rPr>
              <w:t xml:space="preserve"> </w:t>
            </w:r>
            <w:r w:rsidR="00BB6AB7" w:rsidRPr="00E965A2">
              <w:rPr>
                <w:rFonts w:ascii="Calibri" w:hAnsi="Calibri"/>
              </w:rPr>
              <w:t>altro</w:t>
            </w:r>
            <w:r w:rsidR="00DD656F" w:rsidRPr="00E965A2">
              <w:rPr>
                <w:rFonts w:ascii="Calibri" w:hAnsi="Calibri"/>
              </w:rPr>
              <w:t>:</w:t>
            </w:r>
            <w:r w:rsidR="00C12703" w:rsidRPr="00E965A2">
              <w:rPr>
                <w:rFonts w:ascii="Calibri" w:hAnsi="Calibri"/>
              </w:rPr>
              <w:t xml:space="preserve"> _________________________</w:t>
            </w:r>
          </w:p>
          <w:p w:rsidR="00BB6AB7" w:rsidRPr="00E965A2" w:rsidRDefault="00DD656F" w:rsidP="00385B15">
            <w:pPr>
              <w:autoSpaceDE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A4244C" w:rsidRPr="00E965A2" w:rsidTr="00B6359E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</w:rPr>
            </w:pPr>
            <w:r w:rsidRPr="00E965A2">
              <w:rPr>
                <w:rFonts w:cs="Times New Roman"/>
                <w:bCs/>
              </w:rPr>
              <w:t>Interessi, difficoltà, attività in cui si sente capace, punti di forza, aspettative, richieste…</w:t>
            </w:r>
          </w:p>
          <w:p w:rsidR="00DD656F" w:rsidRPr="00E965A2" w:rsidRDefault="00DD656F" w:rsidP="00385B15">
            <w:pPr>
              <w:pStyle w:val="Paragrafoelenco1"/>
              <w:snapToGrid w:val="0"/>
              <w:spacing w:after="0" w:line="240" w:lineRule="auto"/>
              <w:ind w:left="0"/>
              <w:rPr>
                <w:rFonts w:cs="Times New Roman"/>
                <w:bCs/>
              </w:rPr>
            </w:pPr>
          </w:p>
        </w:tc>
      </w:tr>
    </w:tbl>
    <w:p w:rsidR="00281E7C" w:rsidRPr="00E965A2" w:rsidRDefault="00281E7C">
      <w:pPr>
        <w:suppressAutoHyphens w:val="0"/>
        <w:rPr>
          <w:rFonts w:ascii="Calibri" w:hAnsi="Calibri"/>
          <w:b/>
          <w:bCs/>
          <w:kern w:val="1"/>
          <w:sz w:val="32"/>
          <w:szCs w:val="32"/>
        </w:rPr>
      </w:pPr>
    </w:p>
    <w:p w:rsidR="004D3CA5" w:rsidRPr="00E965A2" w:rsidRDefault="004D3CA5" w:rsidP="004D3CA5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965A2">
        <w:rPr>
          <w:rFonts w:ascii="Calibri" w:hAnsi="Calibri"/>
        </w:rPr>
        <w:lastRenderedPageBreak/>
        <w:t xml:space="preserve">SEZIONE C: Quadro riassuntivo degli strumenti compensativi e delle misure dispensative -  parametri e criteri per la verifica/valutazione </w:t>
      </w:r>
    </w:p>
    <w:p w:rsidR="004D3CA5" w:rsidRPr="00E965A2" w:rsidRDefault="004D3CA5" w:rsidP="004D3CA5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hAnsi="Calibri" w:cs="Times New Roman"/>
        </w:rPr>
      </w:pPr>
    </w:p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9585"/>
      </w:tblGrid>
      <w:tr w:rsidR="00E965A2" w:rsidRPr="00E965A2" w:rsidTr="00281E7C">
        <w:trPr>
          <w:cantSplit/>
          <w:trHeight w:val="503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bCs/>
                <w:sz w:val="22"/>
                <w:szCs w:val="22"/>
              </w:rPr>
              <w:t>MISURE DISPENSATIVE</w:t>
            </w:r>
            <w:r w:rsidRPr="00E965A2">
              <w:rPr>
                <w:rStyle w:val="Rimandonotaapidipagina1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  <w:r w:rsidRPr="00E965A2">
              <w:rPr>
                <w:rFonts w:ascii="Calibri" w:hAnsi="Calibri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4D3CA5" w:rsidRPr="00E965A2" w:rsidRDefault="004D3CA5" w:rsidP="00B3699A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E965A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E INTERVENTI DI INDIVIDUALIZZAZIONE</w:t>
            </w:r>
          </w:p>
          <w:p w:rsidR="004D3CA5" w:rsidRPr="00E965A2" w:rsidRDefault="004D3CA5" w:rsidP="00B3699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965A2" w:rsidRPr="00E965A2" w:rsidTr="00281E7C">
        <w:trPr>
          <w:cantSplit/>
          <w:trHeight w:val="60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Dispensa dalla lettura ad alta voce in classe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Dispensa dalla scrittura sotto dettatura di testi e/o appunti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dall’utilizzo di tempi standard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Riduzione delle consegne senza modificare gli obiettivi</w:t>
            </w:r>
          </w:p>
        </w:tc>
      </w:tr>
      <w:tr w:rsidR="00E965A2" w:rsidRPr="00E965A2" w:rsidTr="00281E7C">
        <w:trPr>
          <w:trHeight w:val="133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965A2" w:rsidRPr="00E965A2" w:rsidTr="00281E7C">
        <w:trPr>
          <w:trHeight w:val="15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E965A2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Valutazione del contenuto e non degli errori ortografici</w:t>
            </w:r>
          </w:p>
        </w:tc>
      </w:tr>
      <w:tr w:rsidR="004D3CA5" w:rsidRPr="00E965A2" w:rsidTr="00281E7C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Altro</w:t>
            </w:r>
          </w:p>
        </w:tc>
      </w:tr>
    </w:tbl>
    <w:p w:rsidR="004D3CA5" w:rsidRPr="00E965A2" w:rsidRDefault="004D3CA5" w:rsidP="004D3CA5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hAnsi="Calibri" w:cs="Times New Roman"/>
        </w:rPr>
      </w:pPr>
    </w:p>
    <w:p w:rsidR="004D3CA5" w:rsidRPr="00E965A2" w:rsidRDefault="004D3CA5" w:rsidP="004D3CA5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hAnsi="Calibri" w:cs="Times New Roman"/>
        </w:rPr>
      </w:pPr>
    </w:p>
    <w:p w:rsidR="004D3CA5" w:rsidRPr="00E965A2" w:rsidRDefault="004D3CA5" w:rsidP="004D3CA5">
      <w:pPr>
        <w:pStyle w:val="Default"/>
        <w:rPr>
          <w:rFonts w:ascii="Calibri" w:hAnsi="Calibri" w:cs="Times New Roman"/>
          <w:b/>
          <w:bCs/>
          <w:color w:val="auto"/>
          <w:w w:val="105"/>
          <w:sz w:val="22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E965A2" w:rsidRPr="00E965A2" w:rsidTr="00281E7C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bCs/>
                <w:sz w:val="22"/>
                <w:szCs w:val="22"/>
              </w:rPr>
              <w:t xml:space="preserve">STRUMENTI COMPENSATIVI </w:t>
            </w:r>
          </w:p>
          <w:p w:rsidR="004D3CA5" w:rsidRPr="00E965A2" w:rsidRDefault="004D3CA5" w:rsidP="00B3699A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E965A2" w:rsidRPr="00E965A2" w:rsidTr="00281E7C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di computer e tablet (possibilmente con stampante)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E965A2" w:rsidRPr="00E965A2" w:rsidTr="00281E7C">
        <w:trPr>
          <w:trHeight w:val="26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E965A2" w:rsidRPr="00E965A2" w:rsidTr="00281E7C">
        <w:trPr>
          <w:trHeight w:val="61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 xml:space="preserve">Utilizzo di dizionari digitali (cd rom, risorse </w:t>
            </w:r>
            <w:r w:rsidRPr="00E965A2">
              <w:rPr>
                <w:rFonts w:ascii="Calibri" w:hAnsi="Calibri"/>
                <w:i/>
                <w:sz w:val="22"/>
                <w:szCs w:val="22"/>
              </w:rPr>
              <w:t>on line</w:t>
            </w:r>
            <w:r w:rsidRPr="00E965A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965A2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Utilizzo di software didattici e compensativi (</w:t>
            </w:r>
            <w:r w:rsidRPr="00E965A2">
              <w:rPr>
                <w:rFonts w:ascii="Calibri" w:hAnsi="Calibri"/>
                <w:i/>
                <w:sz w:val="22"/>
                <w:szCs w:val="22"/>
              </w:rPr>
              <w:t>free</w:t>
            </w:r>
            <w:r w:rsidRPr="00E965A2">
              <w:rPr>
                <w:rFonts w:ascii="Calibri" w:hAnsi="Calibri"/>
                <w:sz w:val="22"/>
                <w:szCs w:val="22"/>
              </w:rPr>
              <w:t xml:space="preserve"> e/o commerciali) </w:t>
            </w:r>
          </w:p>
        </w:tc>
      </w:tr>
      <w:tr w:rsidR="004D3CA5" w:rsidRPr="00E965A2" w:rsidTr="00281E7C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B3699A">
            <w:pPr>
              <w:autoSpaceDE w:val="0"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D3CA5" w:rsidRPr="00E965A2" w:rsidRDefault="004D3CA5" w:rsidP="004D3CA5">
      <w:pPr>
        <w:widowControl w:val="0"/>
        <w:suppressAutoHyphens w:val="0"/>
        <w:kinsoku w:val="0"/>
        <w:ind w:left="74"/>
        <w:rPr>
          <w:rFonts w:ascii="Calibri" w:hAnsi="Calibri"/>
          <w:b/>
          <w:bCs/>
          <w:w w:val="105"/>
          <w:sz w:val="22"/>
          <w:szCs w:val="22"/>
        </w:rPr>
      </w:pPr>
    </w:p>
    <w:p w:rsidR="004D3CA5" w:rsidRPr="00E965A2" w:rsidRDefault="004D3CA5" w:rsidP="004D3CA5">
      <w:pPr>
        <w:autoSpaceDE w:val="0"/>
        <w:rPr>
          <w:rFonts w:ascii="Calibri" w:hAnsi="Calibri"/>
          <w:b/>
          <w:bCs/>
          <w:i/>
          <w:iCs/>
          <w:sz w:val="18"/>
          <w:szCs w:val="18"/>
        </w:rPr>
      </w:pPr>
      <w:r w:rsidRPr="00E965A2">
        <w:rPr>
          <w:rFonts w:ascii="Calibri" w:hAnsi="Calibri"/>
          <w:b/>
          <w:bCs/>
          <w:i/>
          <w:iCs/>
          <w:sz w:val="18"/>
          <w:szCs w:val="18"/>
        </w:rPr>
        <w:t xml:space="preserve">NB: </w:t>
      </w:r>
    </w:p>
    <w:p w:rsidR="004D3CA5" w:rsidRPr="00E965A2" w:rsidRDefault="004D3CA5" w:rsidP="004D3CA5">
      <w:pPr>
        <w:autoSpaceDE w:val="0"/>
        <w:rPr>
          <w:rFonts w:ascii="Calibri" w:hAnsi="Calibri"/>
          <w:i/>
          <w:iCs/>
          <w:sz w:val="18"/>
          <w:szCs w:val="18"/>
        </w:rPr>
      </w:pPr>
      <w:r w:rsidRPr="00E965A2">
        <w:rPr>
          <w:rFonts w:ascii="Calibri" w:hAnsi="Calibri"/>
          <w:i/>
          <w:iCs/>
          <w:sz w:val="18"/>
          <w:szCs w:val="18"/>
        </w:rPr>
        <w:t xml:space="preserve">In caso di </w:t>
      </w:r>
      <w:r w:rsidRPr="00E965A2">
        <w:rPr>
          <w:rFonts w:ascii="Calibri" w:hAnsi="Calibri"/>
          <w:b/>
          <w:i/>
          <w:iCs/>
          <w:sz w:val="18"/>
          <w:szCs w:val="18"/>
        </w:rPr>
        <w:t>esame di stato</w:t>
      </w:r>
      <w:r w:rsidRPr="00E965A2">
        <w:rPr>
          <w:rFonts w:ascii="Calibri" w:hAnsi="Calibri"/>
          <w:i/>
          <w:iCs/>
          <w:sz w:val="18"/>
          <w:szCs w:val="18"/>
        </w:rPr>
        <w:t xml:space="preserve">, gli </w:t>
      </w:r>
      <w:r w:rsidRPr="00E965A2">
        <w:rPr>
          <w:rFonts w:ascii="Calibri" w:hAnsi="Calibri"/>
          <w:b/>
          <w:i/>
          <w:iCs/>
          <w:sz w:val="18"/>
          <w:szCs w:val="18"/>
        </w:rPr>
        <w:t>strumenti adottati</w:t>
      </w:r>
      <w:r w:rsidRPr="00E965A2">
        <w:rPr>
          <w:rFonts w:ascii="Calibri" w:hAnsi="Calibri"/>
          <w:i/>
          <w:iCs/>
          <w:sz w:val="18"/>
          <w:szCs w:val="18"/>
        </w:rPr>
        <w:t xml:space="preserve"> dovranno essere indicati nella  </w:t>
      </w:r>
      <w:r w:rsidRPr="00E965A2">
        <w:rPr>
          <w:rFonts w:ascii="Calibri" w:hAnsi="Calibri"/>
          <w:b/>
          <w:i/>
          <w:iCs/>
          <w:sz w:val="18"/>
          <w:szCs w:val="18"/>
        </w:rPr>
        <w:t>riunione preliminare per l’esame conclusivo del primo ciclo e nel</w:t>
      </w:r>
      <w:r w:rsidRPr="00E965A2">
        <w:rPr>
          <w:rFonts w:ascii="Calibri" w:hAnsi="Calibri"/>
          <w:i/>
          <w:iCs/>
          <w:sz w:val="18"/>
          <w:szCs w:val="18"/>
        </w:rPr>
        <w:t xml:space="preserve"> </w:t>
      </w:r>
      <w:r w:rsidRPr="00E965A2">
        <w:rPr>
          <w:rFonts w:ascii="Calibri" w:hAnsi="Calibri"/>
          <w:b/>
          <w:i/>
          <w:iCs/>
          <w:sz w:val="18"/>
          <w:szCs w:val="18"/>
        </w:rPr>
        <w:t>documento del 15 maggio</w:t>
      </w:r>
      <w:r w:rsidRPr="00E965A2">
        <w:rPr>
          <w:rFonts w:ascii="Calibri" w:hAnsi="Calibri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E965A2">
        <w:rPr>
          <w:rFonts w:ascii="Calibri" w:hAnsi="Calibri"/>
          <w:i/>
          <w:iCs/>
          <w:sz w:val="18"/>
          <w:szCs w:val="18"/>
        </w:rPr>
        <w:t>artt</w:t>
      </w:r>
      <w:proofErr w:type="spellEnd"/>
      <w:r w:rsidRPr="00E965A2">
        <w:rPr>
          <w:rFonts w:ascii="Calibri" w:hAnsi="Calibri"/>
          <w:i/>
          <w:iCs/>
          <w:sz w:val="18"/>
          <w:szCs w:val="18"/>
        </w:rPr>
        <w:t xml:space="preserve"> 6-18 OM. n. 13 del 2013)  in cui il Consiglio di Classe dovrà indicare modalità, tempi e sistema valutativo previsti-VEDI P. 19 </w:t>
      </w:r>
    </w:p>
    <w:p w:rsidR="004D3CA5" w:rsidRPr="00E965A2" w:rsidRDefault="004D3CA5" w:rsidP="004D3CA5">
      <w:pPr>
        <w:widowControl w:val="0"/>
        <w:suppressAutoHyphens w:val="0"/>
        <w:kinsoku w:val="0"/>
        <w:ind w:left="74"/>
        <w:rPr>
          <w:rFonts w:ascii="Calibri" w:hAnsi="Calibri"/>
          <w:b/>
          <w:bCs/>
          <w:w w:val="105"/>
          <w:sz w:val="22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3320"/>
        <w:gridCol w:w="7003"/>
      </w:tblGrid>
      <w:tr w:rsidR="00E965A2" w:rsidRPr="00E965A2" w:rsidTr="00B3699A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A019C2">
            <w:pPr>
              <w:widowControl w:val="0"/>
              <w:suppressAutoHyphens w:val="0"/>
              <w:kinsoku w:val="0"/>
              <w:snapToGrid w:val="0"/>
              <w:spacing w:before="120" w:after="12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PROPOSTE DI ADEGUAMENTI- ARRICCHIMENTI DELLA DIDATTICA “PER LA CLASSE” IN RELAZIONE AGLI STRUMENTI/STRATEGIE INTRODOTTI PER L’ALLIEVO CON BES </w:t>
            </w:r>
            <w:r w:rsidRPr="00E965A2">
              <w:rPr>
                <w:rStyle w:val="Rimandonotaapidipagina1"/>
                <w:rFonts w:ascii="Calibri" w:eastAsia="Calibri" w:hAnsi="Calibri"/>
                <w:b/>
                <w:bCs/>
                <w:sz w:val="22"/>
                <w:szCs w:val="22"/>
              </w:rPr>
              <w:footnoteReference w:id="2"/>
            </w:r>
            <w:r w:rsidRPr="00E965A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965A2" w:rsidRPr="00E965A2" w:rsidTr="00A019C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A019C2">
            <w:pPr>
              <w:widowControl w:val="0"/>
              <w:suppressAutoHyphens w:val="0"/>
              <w:kinsoku w:val="0"/>
              <w:jc w:val="center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  <w:t>Strumenti/strategie di potenziamento-compensazione scelti per l’allievo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E965A2" w:rsidRDefault="004D3CA5" w:rsidP="00A019C2">
            <w:pPr>
              <w:widowControl w:val="0"/>
              <w:suppressAutoHyphens w:val="0"/>
              <w:kinsoku w:val="0"/>
              <w:jc w:val="center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  <w:r w:rsidRPr="00E965A2"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  <w:t>Proposte di modifiche per la classe</w:t>
            </w:r>
          </w:p>
        </w:tc>
      </w:tr>
      <w:tr w:rsidR="00E965A2" w:rsidRPr="00E965A2" w:rsidTr="00A019C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</w:tr>
      <w:tr w:rsidR="00E965A2" w:rsidRPr="00E965A2" w:rsidTr="00A019C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</w:tr>
      <w:tr w:rsidR="00E965A2" w:rsidRPr="00E965A2" w:rsidTr="00A019C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</w:tr>
      <w:tr w:rsidR="00E965A2" w:rsidRPr="00E965A2" w:rsidTr="00A019C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E965A2" w:rsidRDefault="004D3CA5" w:rsidP="00B3699A">
            <w:pPr>
              <w:widowControl w:val="0"/>
              <w:suppressAutoHyphens w:val="0"/>
              <w:kinsoku w:val="0"/>
              <w:snapToGrid w:val="0"/>
              <w:rPr>
                <w:rFonts w:ascii="Calibri" w:eastAsia="Calibri" w:hAnsi="Calibri"/>
                <w:b/>
                <w:bCs/>
                <w:w w:val="105"/>
                <w:sz w:val="22"/>
                <w:szCs w:val="22"/>
              </w:rPr>
            </w:pPr>
          </w:p>
        </w:tc>
      </w:tr>
    </w:tbl>
    <w:p w:rsidR="009E1E7B" w:rsidRPr="00E965A2" w:rsidRDefault="009E1E7B">
      <w:pPr>
        <w:widowControl w:val="0"/>
        <w:suppressAutoHyphens w:val="0"/>
        <w:kinsoku w:val="0"/>
        <w:ind w:left="74"/>
        <w:rPr>
          <w:rFonts w:ascii="Calibri" w:hAnsi="Calibri"/>
          <w:b/>
          <w:bCs/>
          <w:w w:val="105"/>
          <w:sz w:val="22"/>
        </w:rPr>
        <w:sectPr w:rsidR="009E1E7B" w:rsidRPr="00E965A2" w:rsidSect="004D3CA5">
          <w:footerReference w:type="default" r:id="rId17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A4244C" w:rsidRPr="00E965A2" w:rsidRDefault="00131EC7" w:rsidP="00E96AB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kern w:val="32"/>
        </w:rPr>
      </w:pPr>
      <w:bookmarkStart w:id="11" w:name="__RefHeading__18_1270352503"/>
      <w:bookmarkStart w:id="12" w:name="__RefHeading__20_1270352503"/>
      <w:bookmarkEnd w:id="11"/>
      <w:bookmarkEnd w:id="12"/>
      <w:r w:rsidRPr="00E965A2">
        <w:rPr>
          <w:rFonts w:ascii="Calibri" w:hAnsi="Calibri"/>
          <w:kern w:val="32"/>
        </w:rPr>
        <w:lastRenderedPageBreak/>
        <w:t xml:space="preserve">SEZIONE D: INTERVENTI EDUCATIVI E DIDATTICI </w:t>
      </w:r>
      <w:r w:rsidR="00281E7C" w:rsidRPr="00E965A2">
        <w:rPr>
          <w:rFonts w:ascii="Calibri" w:hAnsi="Calibri"/>
          <w:kern w:val="32"/>
        </w:rPr>
        <w:t xml:space="preserve">- </w:t>
      </w:r>
      <w:bookmarkStart w:id="13" w:name="__RefHeading__22_1270352503"/>
      <w:bookmarkEnd w:id="13"/>
      <w:r w:rsidRPr="00E965A2">
        <w:rPr>
          <w:rFonts w:ascii="Calibri" w:hAnsi="Calibri"/>
          <w:caps/>
          <w:kern w:val="32"/>
        </w:rPr>
        <w:t>Strategie di personalizzazione/individualizzazione</w:t>
      </w:r>
      <w:r w:rsidRPr="00E965A2">
        <w:rPr>
          <w:rFonts w:ascii="Calibri" w:hAnsi="Calibri"/>
          <w:kern w:val="32"/>
        </w:rPr>
        <w:t xml:space="preserve"> </w:t>
      </w:r>
    </w:p>
    <w:p w:rsidR="00A4244C" w:rsidRPr="00E965A2" w:rsidRDefault="00A4244C">
      <w:pPr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2694"/>
        <w:gridCol w:w="3118"/>
        <w:gridCol w:w="2835"/>
      </w:tblGrid>
      <w:tr w:rsidR="00E965A2" w:rsidRPr="00E965A2" w:rsidTr="00B635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STRATEGIE DIDATTICHE</w:t>
            </w:r>
          </w:p>
          <w:p w:rsidR="00A4244C" w:rsidRPr="00E965A2" w:rsidRDefault="00131EC7">
            <w:pPr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OBIETTIVI DISCIPLINARI PERSONALIZZATI</w:t>
            </w:r>
          </w:p>
          <w:p w:rsidR="00A4244C" w:rsidRPr="00E965A2" w:rsidRDefault="00131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se necessari</w:t>
            </w:r>
          </w:p>
          <w:p w:rsidR="00A4244C" w:rsidRPr="00E965A2" w:rsidRDefault="00131EC7">
            <w:pPr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PARAMETRI</w:t>
            </w:r>
          </w:p>
          <w:p w:rsidR="00A4244C" w:rsidRPr="00E965A2" w:rsidRDefault="00131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DI VALUTAZIONE</w:t>
            </w:r>
          </w:p>
        </w:tc>
      </w:tr>
      <w:tr w:rsidR="00E965A2" w:rsidRPr="00E965A2" w:rsidTr="00A019C2">
        <w:trPr>
          <w:trHeight w:val="18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4244C" w:rsidRPr="00E965A2" w:rsidRDefault="00A4244C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4244C" w:rsidRPr="00E965A2" w:rsidRDefault="00131EC7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E965A2" w:rsidRDefault="00A4244C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B6359E" w:rsidRPr="00E965A2" w:rsidRDefault="00B6359E" w:rsidP="000056FF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B6359E" w:rsidRPr="00E965A2" w:rsidRDefault="00281E7C" w:rsidP="00A019C2">
            <w:pPr>
              <w:autoSpaceDE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59E" w:rsidRPr="00E965A2" w:rsidRDefault="00B6359E" w:rsidP="000056FF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019C2" w:rsidRPr="00E965A2" w:rsidTr="00A019C2">
        <w:trPr>
          <w:trHeight w:val="1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0056FF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0056FF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9C2" w:rsidRPr="00E965A2" w:rsidRDefault="00A019C2" w:rsidP="000056FF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47649" w:rsidRPr="00E965A2" w:rsidRDefault="00847649" w:rsidP="007C62AC">
      <w:pPr>
        <w:suppressAutoHyphens w:val="0"/>
        <w:rPr>
          <w:rFonts w:ascii="Calibri" w:hAnsi="Calibri"/>
        </w:rPr>
      </w:pPr>
      <w:bookmarkStart w:id="14" w:name="__RefHeading__24_1270352503"/>
      <w:bookmarkEnd w:id="14"/>
    </w:p>
    <w:p w:rsidR="00281E7C" w:rsidRPr="00E965A2" w:rsidRDefault="00281E7C" w:rsidP="007C62AC">
      <w:pPr>
        <w:suppressAutoHyphens w:val="0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2694"/>
        <w:gridCol w:w="3118"/>
        <w:gridCol w:w="2835"/>
      </w:tblGrid>
      <w:tr w:rsidR="00E965A2" w:rsidRPr="00E965A2" w:rsidTr="002D385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STRATEGIE DIDATTICHE</w:t>
            </w:r>
          </w:p>
          <w:p w:rsidR="00281E7C" w:rsidRPr="00E965A2" w:rsidRDefault="00281E7C" w:rsidP="002D385E">
            <w:pPr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OBIETTIVI DISCIPLINARI PERSONALIZZATI</w:t>
            </w:r>
          </w:p>
          <w:p w:rsidR="00281E7C" w:rsidRPr="00E965A2" w:rsidRDefault="00281E7C" w:rsidP="002D38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se necessari</w:t>
            </w:r>
          </w:p>
          <w:p w:rsidR="00281E7C" w:rsidRPr="00E965A2" w:rsidRDefault="00281E7C" w:rsidP="002D385E">
            <w:pPr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PARAMETRI</w:t>
            </w:r>
          </w:p>
          <w:p w:rsidR="00281E7C" w:rsidRPr="00E965A2" w:rsidRDefault="00281E7C" w:rsidP="002D38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DI VALUTAZIONE</w:t>
            </w:r>
          </w:p>
        </w:tc>
      </w:tr>
      <w:tr w:rsidR="00E965A2" w:rsidRPr="00E965A2" w:rsidTr="00A019C2">
        <w:trPr>
          <w:trHeight w:val="18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281E7C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8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281E7C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9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281E7C" w:rsidRPr="00E965A2" w:rsidRDefault="00A019C2" w:rsidP="00A019C2">
            <w:pPr>
              <w:autoSpaceDE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9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81E7C" w:rsidRPr="00E965A2" w:rsidRDefault="00281E7C">
      <w:r w:rsidRPr="00E965A2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2694"/>
        <w:gridCol w:w="3118"/>
        <w:gridCol w:w="2835"/>
      </w:tblGrid>
      <w:tr w:rsidR="00E965A2" w:rsidRPr="00E965A2" w:rsidTr="002D385E">
        <w:trPr>
          <w:trHeight w:val="11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STRATEGIE DIDATTICHE</w:t>
            </w:r>
          </w:p>
          <w:p w:rsidR="00281E7C" w:rsidRPr="00E965A2" w:rsidRDefault="00281E7C" w:rsidP="002D385E">
            <w:pPr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 w:rsidRPr="00E965A2">
              <w:rPr>
                <w:rStyle w:val="CharacterStyle2"/>
                <w:rFonts w:ascii="Calibri" w:hAnsi="Calibri"/>
                <w:b/>
                <w:bCs/>
                <w:spacing w:val="-2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OBIETTIVI DISCIPLINARI PERSONALIZZATI</w:t>
            </w:r>
          </w:p>
          <w:p w:rsidR="00281E7C" w:rsidRPr="00E965A2" w:rsidRDefault="00281E7C" w:rsidP="002D38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se necessari</w:t>
            </w:r>
          </w:p>
          <w:p w:rsidR="00281E7C" w:rsidRPr="00E965A2" w:rsidRDefault="00281E7C" w:rsidP="002D385E">
            <w:pPr>
              <w:rPr>
                <w:rFonts w:ascii="Calibri" w:hAnsi="Calibri"/>
                <w:sz w:val="22"/>
                <w:szCs w:val="22"/>
              </w:rPr>
            </w:pPr>
            <w:r w:rsidRPr="00E965A2">
              <w:rPr>
                <w:rFonts w:ascii="Calibri" w:hAnsi="Calibr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PARAMETRI</w:t>
            </w:r>
          </w:p>
          <w:p w:rsidR="00281E7C" w:rsidRPr="00E965A2" w:rsidRDefault="00281E7C" w:rsidP="002D38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65A2">
              <w:rPr>
                <w:rFonts w:ascii="Calibri" w:hAnsi="Calibri"/>
                <w:b/>
                <w:sz w:val="22"/>
                <w:szCs w:val="22"/>
              </w:rPr>
              <w:t>DI VALUTAZIONE</w:t>
            </w:r>
          </w:p>
        </w:tc>
      </w:tr>
      <w:tr w:rsidR="00E965A2" w:rsidRPr="00E965A2" w:rsidTr="00A019C2">
        <w:trPr>
          <w:trHeight w:val="19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281E7C" w:rsidRPr="00E965A2" w:rsidRDefault="00A019C2" w:rsidP="00A019C2">
            <w:pPr>
              <w:autoSpaceDE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7C" w:rsidRPr="00E965A2" w:rsidRDefault="00281E7C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9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65A2" w:rsidRPr="00E965A2" w:rsidTr="00A019C2">
        <w:trPr>
          <w:trHeight w:val="19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019C2" w:rsidRPr="00E965A2" w:rsidTr="00A019C2">
        <w:trPr>
          <w:trHeight w:val="19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MATERIA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……………….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Firma docente:</w:t>
            </w: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A019C2" w:rsidRPr="00E965A2" w:rsidRDefault="00A019C2" w:rsidP="00A019C2">
            <w:pPr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 w:rsidRPr="00E965A2">
              <w:rPr>
                <w:rFonts w:ascii="Calibri" w:hAnsi="Calibr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9C2" w:rsidRPr="00E965A2" w:rsidRDefault="00A019C2" w:rsidP="002D385E">
            <w:pPr>
              <w:autoSpaceDE w:val="0"/>
              <w:snapToGrid w:val="0"/>
              <w:ind w:left="-391" w:firstLine="10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81E7C" w:rsidRPr="00E965A2" w:rsidRDefault="00281E7C" w:rsidP="007C62AC">
      <w:pPr>
        <w:suppressAutoHyphens w:val="0"/>
        <w:rPr>
          <w:rFonts w:ascii="Calibri" w:hAnsi="Calibri"/>
        </w:rPr>
      </w:pPr>
    </w:p>
    <w:p w:rsidR="00A019C2" w:rsidRPr="00E965A2" w:rsidRDefault="00A019C2" w:rsidP="007C62AC">
      <w:pPr>
        <w:suppressAutoHyphens w:val="0"/>
        <w:rPr>
          <w:rFonts w:ascii="Calibri" w:hAnsi="Calibri"/>
        </w:rPr>
      </w:pPr>
    </w:p>
    <w:p w:rsidR="00A019C2" w:rsidRPr="00E965A2" w:rsidRDefault="00A019C2" w:rsidP="007C62AC">
      <w:pPr>
        <w:suppressAutoHyphens w:val="0"/>
        <w:rPr>
          <w:rFonts w:ascii="Calibri" w:hAnsi="Calibri"/>
        </w:rPr>
      </w:pPr>
    </w:p>
    <w:p w:rsidR="00A019C2" w:rsidRPr="00E965A2" w:rsidRDefault="00A019C2" w:rsidP="007C62AC">
      <w:pPr>
        <w:suppressAutoHyphens w:val="0"/>
        <w:rPr>
          <w:rFonts w:ascii="Calibri" w:hAnsi="Calibri"/>
        </w:rPr>
        <w:sectPr w:rsidR="00A019C2" w:rsidRPr="00E965A2" w:rsidSect="00281E7C">
          <w:pgSz w:w="16838" w:h="11906" w:orient="landscape"/>
          <w:pgMar w:top="851" w:right="1134" w:bottom="851" w:left="1134" w:header="720" w:footer="261" w:gutter="0"/>
          <w:cols w:space="720"/>
          <w:docGrid w:linePitch="360"/>
        </w:sectPr>
      </w:pPr>
    </w:p>
    <w:p w:rsidR="00426C0E" w:rsidRPr="00E965A2" w:rsidRDefault="00426C0E" w:rsidP="00426C0E">
      <w:pPr>
        <w:pStyle w:val="Default"/>
        <w:rPr>
          <w:rFonts w:ascii="Calibri" w:hAnsi="Calibri" w:cs="Times New Roman"/>
          <w:b/>
          <w:color w:val="auto"/>
        </w:rPr>
      </w:pPr>
      <w:bookmarkStart w:id="15" w:name="__RefHeading__26_1270352503"/>
      <w:bookmarkStart w:id="16" w:name="__RefHeading__28_1270352503"/>
      <w:bookmarkEnd w:id="15"/>
      <w:bookmarkEnd w:id="16"/>
      <w:r w:rsidRPr="00E965A2">
        <w:rPr>
          <w:rFonts w:ascii="Calibri" w:hAnsi="Calibri" w:cs="Times New Roman"/>
          <w:b/>
          <w:color w:val="auto"/>
          <w:u w:val="single"/>
        </w:rPr>
        <w:lastRenderedPageBreak/>
        <w:t>Si concorda con la famiglia e lo studente</w:t>
      </w:r>
      <w:r w:rsidRPr="00E965A2">
        <w:rPr>
          <w:rFonts w:ascii="Calibri" w:hAnsi="Calibri" w:cs="Times New Roman"/>
          <w:b/>
          <w:color w:val="auto"/>
        </w:rPr>
        <w:t>:</w:t>
      </w:r>
    </w:p>
    <w:p w:rsidR="00426C0E" w:rsidRPr="00E965A2" w:rsidRDefault="00426C0E" w:rsidP="00426C0E">
      <w:pPr>
        <w:autoSpaceDE w:val="0"/>
        <w:rPr>
          <w:rFonts w:ascii="Calibri" w:hAnsi="Calibri"/>
          <w:b/>
        </w:rPr>
      </w:pPr>
      <w:r w:rsidRPr="00E965A2">
        <w:rPr>
          <w:rFonts w:ascii="Calibri" w:hAnsi="Calibri"/>
          <w:b/>
        </w:rPr>
        <w:t xml:space="preserve">Strumenti da utilizzare nel lavoro a casa 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7321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strumenti informatici (pc, videoscrittura con correttore ortografico,…)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2977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tecnologia di sintesi vocale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178292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appunti scritti al pc 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9070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registrazioni digitali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8045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materiali multimediali (video, simulazioni…)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214481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testi semplificati e/o ridotti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27778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fotocopie 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7183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schemi e mappe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8865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altro :</w:t>
      </w:r>
    </w:p>
    <w:p w:rsidR="00426C0E" w:rsidRPr="00E965A2" w:rsidRDefault="00426C0E" w:rsidP="00426C0E">
      <w:pPr>
        <w:autoSpaceDE w:val="0"/>
        <w:spacing w:before="120"/>
        <w:rPr>
          <w:rFonts w:ascii="Calibri" w:hAnsi="Calibri"/>
          <w:b/>
        </w:rPr>
      </w:pPr>
      <w:r w:rsidRPr="00E965A2">
        <w:rPr>
          <w:rFonts w:ascii="Calibri" w:hAnsi="Calibri"/>
        </w:rPr>
        <w:t xml:space="preserve"> </w:t>
      </w:r>
      <w:r w:rsidRPr="00E965A2">
        <w:rPr>
          <w:rFonts w:ascii="Calibri" w:hAnsi="Calibri"/>
          <w:b/>
        </w:rPr>
        <w:t xml:space="preserve">Attività  scolastiche individualizzate programmate 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85055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di recupero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043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di consolidamento e/o di potenziamento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67394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di laboratorio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12470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di classi aperte (per piccoli gruppi)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35925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curriculari all’esterno dell’ambiente scolastico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487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attività di carattere culturale, formativo, socializzante </w:t>
      </w:r>
    </w:p>
    <w:p w:rsidR="00426C0E" w:rsidRPr="00E965A2" w:rsidRDefault="00DA246E" w:rsidP="00426C0E">
      <w:pPr>
        <w:autoSpaceDE w:val="0"/>
        <w:rPr>
          <w:rFonts w:ascii="Calibri" w:hAnsi="Calibri"/>
        </w:rPr>
      </w:pPr>
      <w:sdt>
        <w:sdtPr>
          <w:rPr>
            <w:rFonts w:ascii="Calibri" w:hAnsi="Calibri"/>
          </w:rPr>
          <w:id w:val="-3951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0E" w:rsidRPr="00E965A2">
            <w:rPr>
              <w:rFonts w:ascii="MS Gothic" w:eastAsia="MS Gothic" w:hAnsi="MS Gothic" w:hint="eastAsia"/>
            </w:rPr>
            <w:t>☐</w:t>
          </w:r>
        </w:sdtContent>
      </w:sdt>
      <w:r w:rsidR="00426C0E" w:rsidRPr="00E965A2">
        <w:rPr>
          <w:rFonts w:ascii="Calibri" w:hAnsi="Calibri"/>
        </w:rPr>
        <w:t xml:space="preserve">  altro :  </w:t>
      </w:r>
    </w:p>
    <w:p w:rsidR="00426C0E" w:rsidRPr="00E965A2" w:rsidRDefault="00426C0E" w:rsidP="00426C0E">
      <w:pPr>
        <w:spacing w:before="12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Le parti coinvolte si impegnano a rispettare quanto condiviso e concordato, nel presente PDP, per il successo formativo dell'alunno.</w:t>
      </w:r>
    </w:p>
    <w:p w:rsidR="00426C0E" w:rsidRPr="00E965A2" w:rsidRDefault="00426C0E" w:rsidP="00426C0E">
      <w:pPr>
        <w:spacing w:before="120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FIRMA</w:t>
            </w: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F03C41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C0E" w:rsidRPr="00E965A2" w:rsidRDefault="00426C0E" w:rsidP="00F03C41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6C0E" w:rsidRPr="00E965A2" w:rsidRDefault="00426C0E" w:rsidP="00426C0E">
      <w:pPr>
        <w:spacing w:before="120" w:line="276" w:lineRule="auto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GENITORI</w:t>
      </w:r>
    </w:p>
    <w:p w:rsidR="00426C0E" w:rsidRPr="00E965A2" w:rsidRDefault="00426C0E" w:rsidP="00426C0E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426C0E" w:rsidRPr="00E965A2" w:rsidRDefault="00426C0E" w:rsidP="00426C0E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426C0E" w:rsidRPr="00E965A2" w:rsidRDefault="00426C0E" w:rsidP="00426C0E">
      <w:pPr>
        <w:spacing w:after="200" w:line="276" w:lineRule="auto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DELL’ALLIEVO (per la scuola sec. di II gr.)</w:t>
      </w:r>
    </w:p>
    <w:p w:rsidR="00426C0E" w:rsidRPr="00E965A2" w:rsidRDefault="00426C0E" w:rsidP="00426C0E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  <w:r w:rsidRPr="00E965A2">
        <w:rPr>
          <w:rFonts w:ascii="Calibri" w:eastAsia="Calibri" w:hAnsi="Calibri"/>
          <w:b/>
        </w:rPr>
        <w:t xml:space="preserve"> </w:t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b/>
        </w:rPr>
        <w:tab/>
        <w:t>IL DIRIGENTE SCOLASTICO</w:t>
      </w:r>
    </w:p>
    <w:p w:rsidR="00426C0E" w:rsidRPr="00E965A2" w:rsidRDefault="00426C0E" w:rsidP="00426C0E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__________________, lì ___________</w:t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b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  <w:r w:rsidRPr="00E965A2">
        <w:rPr>
          <w:rFonts w:ascii="Calibri" w:eastAsia="Calibri" w:hAnsi="Calibri"/>
          <w:sz w:val="26"/>
          <w:szCs w:val="26"/>
        </w:rPr>
        <w:tab/>
      </w:r>
    </w:p>
    <w:p w:rsidR="00426C0E" w:rsidRPr="00E965A2" w:rsidRDefault="00426C0E" w:rsidP="0042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eastAsia="Calibri" w:hAnsi="Calibri"/>
          <w:sz w:val="26"/>
          <w:szCs w:val="26"/>
        </w:rPr>
        <w:sectPr w:rsidR="00426C0E" w:rsidRPr="00E965A2" w:rsidSect="009E1E7B">
          <w:footerReference w:type="default" r:id="rId18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276B16" w:rsidRPr="00E965A2" w:rsidRDefault="007E063C" w:rsidP="007E063C">
      <w:pPr>
        <w:autoSpaceDE w:val="0"/>
        <w:jc w:val="right"/>
        <w:rPr>
          <w:rFonts w:ascii="Calibri" w:eastAsia="Calibri" w:hAnsi="Calibri"/>
          <w:b/>
          <w:sz w:val="26"/>
          <w:szCs w:val="26"/>
        </w:rPr>
      </w:pPr>
      <w:r w:rsidRPr="00E965A2">
        <w:rPr>
          <w:rFonts w:ascii="Calibri" w:eastAsia="Calibri" w:hAnsi="Calibri"/>
          <w:b/>
          <w:sz w:val="26"/>
          <w:szCs w:val="26"/>
        </w:rPr>
        <w:lastRenderedPageBreak/>
        <w:t>Allegato 1</w:t>
      </w:r>
    </w:p>
    <w:p w:rsidR="007E063C" w:rsidRPr="00E965A2" w:rsidRDefault="007E063C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276B16" w:rsidRPr="00E965A2" w:rsidRDefault="00276B16" w:rsidP="007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/>
          <w:b/>
          <w:sz w:val="28"/>
          <w:szCs w:val="28"/>
        </w:rPr>
      </w:pPr>
      <w:r w:rsidRPr="00E965A2">
        <w:rPr>
          <w:rFonts w:ascii="Calibri" w:eastAsia="Calibri" w:hAnsi="Calibri"/>
          <w:b/>
          <w:sz w:val="28"/>
          <w:szCs w:val="28"/>
        </w:rPr>
        <w:t>INCONTRI CON LA FAMIGLIA</w:t>
      </w:r>
    </w:p>
    <w:p w:rsidR="007E063C" w:rsidRPr="00E965A2" w:rsidRDefault="007E063C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7E063C" w:rsidRPr="00E965A2" w:rsidRDefault="007E063C" w:rsidP="00276B16">
      <w:pPr>
        <w:autoSpaceDE w:val="0"/>
        <w:rPr>
          <w:rFonts w:ascii="Calibri" w:eastAsia="Calibri" w:hAnsi="Calibri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5528"/>
        <w:gridCol w:w="3829"/>
      </w:tblGrid>
      <w:tr w:rsidR="00E965A2" w:rsidRPr="00E965A2" w:rsidTr="007E063C">
        <w:tc>
          <w:tcPr>
            <w:tcW w:w="1101" w:type="dxa"/>
          </w:tcPr>
          <w:p w:rsidR="007E063C" w:rsidRPr="00E965A2" w:rsidRDefault="007E063C" w:rsidP="007E063C">
            <w:pPr>
              <w:autoSpaceDE w:val="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E965A2">
              <w:rPr>
                <w:rFonts w:ascii="Calibri" w:eastAsia="Calibri" w:hAnsi="Calibri"/>
                <w:b/>
                <w:sz w:val="26"/>
                <w:szCs w:val="26"/>
              </w:rPr>
              <w:t>Data</w:t>
            </w:r>
          </w:p>
        </w:tc>
        <w:tc>
          <w:tcPr>
            <w:tcW w:w="1559" w:type="dxa"/>
          </w:tcPr>
          <w:p w:rsidR="007E063C" w:rsidRPr="00E965A2" w:rsidRDefault="007E063C" w:rsidP="007E063C">
            <w:pPr>
              <w:autoSpaceDE w:val="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E965A2">
              <w:rPr>
                <w:rFonts w:ascii="Calibri" w:eastAsia="Calibri" w:hAnsi="Calibri"/>
                <w:b/>
                <w:sz w:val="26"/>
                <w:szCs w:val="26"/>
              </w:rPr>
              <w:t>Orario</w:t>
            </w:r>
          </w:p>
        </w:tc>
        <w:tc>
          <w:tcPr>
            <w:tcW w:w="2693" w:type="dxa"/>
          </w:tcPr>
          <w:p w:rsidR="007E063C" w:rsidRPr="00E965A2" w:rsidRDefault="007E063C" w:rsidP="007E063C">
            <w:pPr>
              <w:autoSpaceDE w:val="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E965A2">
              <w:rPr>
                <w:rFonts w:ascii="Calibri" w:eastAsia="Calibri" w:hAnsi="Calibri"/>
                <w:b/>
                <w:sz w:val="26"/>
                <w:szCs w:val="26"/>
              </w:rPr>
              <w:t>Oggetto</w:t>
            </w:r>
          </w:p>
        </w:tc>
        <w:tc>
          <w:tcPr>
            <w:tcW w:w="5528" w:type="dxa"/>
          </w:tcPr>
          <w:p w:rsidR="007E063C" w:rsidRPr="00E965A2" w:rsidRDefault="007E063C" w:rsidP="007E063C">
            <w:pPr>
              <w:autoSpaceDE w:val="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E965A2">
              <w:rPr>
                <w:rFonts w:ascii="Calibri" w:eastAsia="Calibri" w:hAnsi="Calibri"/>
                <w:b/>
                <w:sz w:val="26"/>
                <w:szCs w:val="26"/>
              </w:rPr>
              <w:t>Sintesi della discussione</w:t>
            </w:r>
          </w:p>
        </w:tc>
        <w:tc>
          <w:tcPr>
            <w:tcW w:w="3829" w:type="dxa"/>
          </w:tcPr>
          <w:p w:rsidR="007E063C" w:rsidRPr="00E965A2" w:rsidRDefault="007E063C" w:rsidP="007E063C">
            <w:pPr>
              <w:autoSpaceDE w:val="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E965A2">
              <w:rPr>
                <w:rFonts w:ascii="Calibri" w:eastAsia="Calibri" w:hAnsi="Calibri"/>
                <w:b/>
                <w:sz w:val="26"/>
                <w:szCs w:val="26"/>
              </w:rPr>
              <w:t>Elenco dei presenti e firme</w:t>
            </w:r>
          </w:p>
        </w:tc>
      </w:tr>
      <w:tr w:rsidR="00E965A2" w:rsidRPr="00E965A2" w:rsidTr="007E063C">
        <w:tc>
          <w:tcPr>
            <w:tcW w:w="1101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E965A2" w:rsidRPr="00E965A2" w:rsidTr="007E063C">
        <w:tc>
          <w:tcPr>
            <w:tcW w:w="1101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E965A2" w:rsidRPr="00E965A2" w:rsidTr="007E063C">
        <w:tc>
          <w:tcPr>
            <w:tcW w:w="1101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7E063C" w:rsidRPr="00E965A2" w:rsidTr="007E063C">
        <w:tc>
          <w:tcPr>
            <w:tcW w:w="1101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9" w:type="dxa"/>
          </w:tcPr>
          <w:p w:rsidR="007E063C" w:rsidRPr="00E965A2" w:rsidRDefault="007E063C" w:rsidP="00276B16">
            <w:pPr>
              <w:autoSpaceDE w:val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7E063C" w:rsidRPr="00E965A2" w:rsidRDefault="007E063C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7E063C" w:rsidRPr="00E965A2" w:rsidRDefault="007E063C" w:rsidP="007E063C">
      <w:pPr>
        <w:autoSpaceDE w:val="0"/>
        <w:jc w:val="right"/>
        <w:rPr>
          <w:rFonts w:ascii="Calibri" w:eastAsia="Calibri" w:hAnsi="Calibri"/>
          <w:b/>
          <w:sz w:val="26"/>
          <w:szCs w:val="26"/>
        </w:rPr>
        <w:sectPr w:rsidR="007E063C" w:rsidRPr="00E965A2" w:rsidSect="007E063C">
          <w:footerReference w:type="default" r:id="rId19"/>
          <w:pgSz w:w="16838" w:h="11906" w:orient="landscape"/>
          <w:pgMar w:top="851" w:right="1134" w:bottom="851" w:left="1134" w:header="720" w:footer="261" w:gutter="0"/>
          <w:cols w:space="720"/>
          <w:docGrid w:linePitch="360"/>
        </w:sectPr>
      </w:pPr>
    </w:p>
    <w:p w:rsidR="007E063C" w:rsidRPr="00E965A2" w:rsidRDefault="007E063C" w:rsidP="007E063C">
      <w:pPr>
        <w:autoSpaceDE w:val="0"/>
        <w:jc w:val="right"/>
        <w:rPr>
          <w:rFonts w:ascii="Calibri" w:eastAsia="Calibri" w:hAnsi="Calibri"/>
          <w:b/>
          <w:sz w:val="26"/>
          <w:szCs w:val="26"/>
        </w:rPr>
      </w:pPr>
      <w:r w:rsidRPr="00E965A2">
        <w:rPr>
          <w:rFonts w:ascii="Calibri" w:eastAsia="Calibri" w:hAnsi="Calibri"/>
          <w:b/>
          <w:sz w:val="26"/>
          <w:szCs w:val="26"/>
        </w:rPr>
        <w:lastRenderedPageBreak/>
        <w:t>Allegato 2a</w:t>
      </w:r>
    </w:p>
    <w:p w:rsidR="007E063C" w:rsidRPr="00E965A2" w:rsidRDefault="007E063C" w:rsidP="007E063C">
      <w:pPr>
        <w:autoSpaceDE w:val="0"/>
        <w:jc w:val="right"/>
        <w:rPr>
          <w:rFonts w:ascii="Calibri" w:eastAsia="Calibri" w:hAnsi="Calibri"/>
          <w:b/>
          <w:sz w:val="26"/>
          <w:szCs w:val="26"/>
        </w:rPr>
      </w:pPr>
    </w:p>
    <w:p w:rsidR="009E1E7B" w:rsidRPr="00E965A2" w:rsidRDefault="007E063C" w:rsidP="007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/>
          <w:b/>
          <w:sz w:val="28"/>
          <w:szCs w:val="28"/>
        </w:rPr>
      </w:pPr>
      <w:r w:rsidRPr="00E965A2">
        <w:rPr>
          <w:rFonts w:ascii="Calibri" w:eastAsia="Calibri" w:hAnsi="Calibri"/>
          <w:b/>
          <w:sz w:val="28"/>
          <w:szCs w:val="28"/>
        </w:rPr>
        <w:t xml:space="preserve">Modifiche ed integrazioni successive alla data di approvazione del </w:t>
      </w:r>
      <w:r w:rsidR="00FE4D20" w:rsidRPr="00E965A2">
        <w:rPr>
          <w:rFonts w:ascii="Calibri" w:eastAsia="Calibri" w:hAnsi="Calibri"/>
          <w:b/>
          <w:sz w:val="28"/>
          <w:szCs w:val="28"/>
        </w:rPr>
        <w:t>PDP</w:t>
      </w:r>
    </w:p>
    <w:p w:rsidR="007E063C" w:rsidRPr="00E965A2" w:rsidRDefault="007E063C" w:rsidP="007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/>
          <w:b/>
          <w:sz w:val="28"/>
          <w:szCs w:val="28"/>
        </w:rPr>
      </w:pPr>
      <w:r w:rsidRPr="00E965A2">
        <w:rPr>
          <w:rFonts w:ascii="Calibri" w:eastAsia="Calibri" w:hAnsi="Calibri"/>
          <w:b/>
          <w:sz w:val="28"/>
          <w:szCs w:val="28"/>
        </w:rPr>
        <w:t>Sostituzione del tutor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Il tutor inizialmente designato, prof./prof.ssa _____________________________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Viene sostituito a partire dal (data) ____________________________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Dal prof. / prof.ssa _________________________________________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Motivazione _____________________________________________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9E1E7B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FIRMA</w:t>
            </w: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1E7B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F771CF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1E7B" w:rsidRPr="00E965A2" w:rsidRDefault="009E1E7B" w:rsidP="009E1E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E1E7B" w:rsidRPr="00E965A2" w:rsidRDefault="009E1E7B" w:rsidP="009E1E7B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GENITORI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76" w:lineRule="auto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9E1E7B">
      <w:pPr>
        <w:spacing w:after="200" w:line="276" w:lineRule="auto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DELL’ALLIEVO (per la scuola sec. di II gr.)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__________________, lì ___________</w:t>
      </w:r>
    </w:p>
    <w:p w:rsidR="009E1E7B" w:rsidRPr="00E965A2" w:rsidRDefault="009E1E7B" w:rsidP="009E1E7B">
      <w:pPr>
        <w:spacing w:after="200" w:line="216" w:lineRule="auto"/>
        <w:ind w:left="4956" w:firstLine="708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IL DIRIGENTE SCOLASTICO</w:t>
      </w:r>
      <w:r w:rsidRPr="00E965A2">
        <w:rPr>
          <w:rFonts w:ascii="Calibri" w:eastAsia="Calibri" w:hAnsi="Calibri"/>
          <w:b/>
        </w:rPr>
        <w:tab/>
      </w:r>
    </w:p>
    <w:p w:rsidR="00F771CF" w:rsidRPr="00E965A2" w:rsidRDefault="00F771CF">
      <w:pPr>
        <w:suppressAutoHyphens w:val="0"/>
        <w:rPr>
          <w:rFonts w:ascii="Calibri" w:eastAsia="Calibri" w:hAnsi="Calibri"/>
          <w:b/>
          <w:sz w:val="26"/>
          <w:szCs w:val="26"/>
        </w:rPr>
      </w:pPr>
      <w:r w:rsidRPr="00E965A2">
        <w:rPr>
          <w:rFonts w:ascii="Calibri" w:eastAsia="Calibri" w:hAnsi="Calibri"/>
          <w:b/>
          <w:sz w:val="26"/>
          <w:szCs w:val="26"/>
        </w:rPr>
        <w:br w:type="page"/>
      </w:r>
    </w:p>
    <w:p w:rsidR="009E1E7B" w:rsidRPr="00E965A2" w:rsidRDefault="007E063C" w:rsidP="007E063C">
      <w:pPr>
        <w:autoSpaceDE w:val="0"/>
        <w:jc w:val="right"/>
        <w:rPr>
          <w:rFonts w:ascii="Calibri" w:eastAsia="Calibri" w:hAnsi="Calibri"/>
          <w:b/>
          <w:sz w:val="26"/>
          <w:szCs w:val="26"/>
        </w:rPr>
      </w:pPr>
      <w:r w:rsidRPr="00E965A2">
        <w:rPr>
          <w:rFonts w:ascii="Calibri" w:eastAsia="Calibri" w:hAnsi="Calibri"/>
          <w:b/>
          <w:sz w:val="26"/>
          <w:szCs w:val="26"/>
        </w:rPr>
        <w:lastRenderedPageBreak/>
        <w:t>Allegato 2b</w:t>
      </w:r>
    </w:p>
    <w:p w:rsidR="007E063C" w:rsidRPr="00E965A2" w:rsidRDefault="007E063C" w:rsidP="007E063C">
      <w:pPr>
        <w:autoSpaceDE w:val="0"/>
        <w:rPr>
          <w:rFonts w:ascii="Calibri" w:eastAsia="Calibri" w:hAnsi="Calibri"/>
          <w:sz w:val="26"/>
          <w:szCs w:val="26"/>
        </w:rPr>
      </w:pPr>
    </w:p>
    <w:p w:rsidR="007E063C" w:rsidRPr="00E965A2" w:rsidRDefault="007E063C" w:rsidP="007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/>
          <w:b/>
          <w:sz w:val="28"/>
          <w:szCs w:val="28"/>
        </w:rPr>
      </w:pPr>
      <w:r w:rsidRPr="00E965A2">
        <w:rPr>
          <w:rFonts w:ascii="Calibri" w:eastAsia="Calibri" w:hAnsi="Calibri"/>
          <w:b/>
          <w:sz w:val="28"/>
          <w:szCs w:val="28"/>
        </w:rPr>
        <w:t xml:space="preserve">Modifiche ed integrazioni successive alla data di approvazione del </w:t>
      </w:r>
      <w:r w:rsidR="00FE4D20" w:rsidRPr="00E965A2">
        <w:rPr>
          <w:rFonts w:ascii="Calibri" w:eastAsia="Calibri" w:hAnsi="Calibri"/>
          <w:b/>
          <w:sz w:val="28"/>
          <w:szCs w:val="28"/>
        </w:rPr>
        <w:t>PDP</w:t>
      </w:r>
    </w:p>
    <w:p w:rsidR="009E1E7B" w:rsidRPr="00E965A2" w:rsidRDefault="007E063C" w:rsidP="007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/>
          <w:b/>
          <w:sz w:val="28"/>
          <w:szCs w:val="28"/>
        </w:rPr>
      </w:pPr>
      <w:r w:rsidRPr="00E965A2">
        <w:rPr>
          <w:rFonts w:ascii="Calibri" w:eastAsia="Calibri" w:hAnsi="Calibri"/>
          <w:b/>
          <w:sz w:val="28"/>
          <w:szCs w:val="28"/>
        </w:rPr>
        <w:t xml:space="preserve">Aggiornamenti della certificazione e/o modifica di specifica sezione del </w:t>
      </w:r>
      <w:r w:rsidR="00FE4D20" w:rsidRPr="00E965A2">
        <w:rPr>
          <w:rFonts w:ascii="Calibri" w:eastAsia="Calibri" w:hAnsi="Calibri"/>
          <w:b/>
          <w:sz w:val="28"/>
          <w:szCs w:val="28"/>
        </w:rPr>
        <w:t>PDP</w:t>
      </w:r>
    </w:p>
    <w:p w:rsidR="007E063C" w:rsidRPr="00E965A2" w:rsidRDefault="007E063C" w:rsidP="009E1E7B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651D48" w:rsidP="009E1E7B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Aggiornamento r</w:t>
      </w:r>
      <w:r w:rsidR="009E1E7B" w:rsidRPr="00E965A2">
        <w:rPr>
          <w:rFonts w:ascii="Calibri" w:eastAsia="Calibri" w:hAnsi="Calibri"/>
          <w:sz w:val="26"/>
          <w:szCs w:val="26"/>
        </w:rPr>
        <w:t>edatt</w:t>
      </w:r>
      <w:r w:rsidRPr="00E965A2">
        <w:rPr>
          <w:rFonts w:ascii="Calibri" w:eastAsia="Calibri" w:hAnsi="Calibri"/>
          <w:sz w:val="26"/>
          <w:szCs w:val="26"/>
        </w:rPr>
        <w:t>o</w:t>
      </w:r>
      <w:r w:rsidR="009E1E7B" w:rsidRPr="00E965A2">
        <w:rPr>
          <w:rFonts w:ascii="Calibri" w:eastAsia="Calibri" w:hAnsi="Calibri"/>
          <w:sz w:val="26"/>
          <w:szCs w:val="26"/>
        </w:rPr>
        <w:t xml:space="preserve"> da:</w:t>
      </w:r>
      <w:r w:rsidR="007E063C" w:rsidRPr="00E965A2">
        <w:rPr>
          <w:rFonts w:ascii="Calibri" w:eastAsia="Calibri" w:hAnsi="Calibri"/>
          <w:sz w:val="26"/>
          <w:szCs w:val="26"/>
        </w:rPr>
        <w:t xml:space="preserve"> _________________</w:t>
      </w:r>
    </w:p>
    <w:p w:rsidR="009E1E7B" w:rsidRPr="00E965A2" w:rsidRDefault="00651D48" w:rsidP="009E1E7B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in data:</w:t>
      </w:r>
      <w:r w:rsidR="007E063C" w:rsidRPr="00E965A2">
        <w:rPr>
          <w:rFonts w:ascii="Calibri" w:eastAsia="Calibri" w:hAnsi="Calibri"/>
          <w:sz w:val="26"/>
          <w:szCs w:val="26"/>
        </w:rPr>
        <w:t xml:space="preserve"> _____________</w:t>
      </w:r>
    </w:p>
    <w:p w:rsidR="009E1E7B" w:rsidRPr="00E965A2" w:rsidRDefault="009E1E7B" w:rsidP="009E1E7B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7E063C">
      <w:pPr>
        <w:autoSpaceDE w:val="0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Modifiche attuate:</w:t>
      </w:r>
    </w:p>
    <w:p w:rsidR="009E1E7B" w:rsidRPr="00E965A2" w:rsidRDefault="009E1E7B" w:rsidP="007E063C">
      <w:pPr>
        <w:pStyle w:val="Paragrafoelenco"/>
        <w:numPr>
          <w:ilvl w:val="0"/>
          <w:numId w:val="19"/>
        </w:numPr>
        <w:autoSpaceDE w:val="0"/>
        <w:spacing w:after="0" w:line="240" w:lineRule="auto"/>
        <w:rPr>
          <w:sz w:val="26"/>
          <w:szCs w:val="26"/>
        </w:rPr>
      </w:pPr>
      <w:r w:rsidRPr="00E965A2">
        <w:rPr>
          <w:sz w:val="26"/>
          <w:szCs w:val="26"/>
        </w:rPr>
        <w:t>nella sezione _____</w:t>
      </w:r>
    </w:p>
    <w:p w:rsidR="009E1E7B" w:rsidRPr="00E965A2" w:rsidRDefault="009E1E7B" w:rsidP="007E063C">
      <w:pPr>
        <w:autoSpaceDE w:val="0"/>
        <w:ind w:firstLine="708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la seguente modifica:</w:t>
      </w:r>
    </w:p>
    <w:p w:rsidR="007E063C" w:rsidRPr="00E965A2" w:rsidRDefault="007E063C" w:rsidP="007E063C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7E063C">
      <w:pPr>
        <w:pStyle w:val="Paragrafoelenco"/>
        <w:numPr>
          <w:ilvl w:val="0"/>
          <w:numId w:val="19"/>
        </w:numPr>
        <w:autoSpaceDE w:val="0"/>
        <w:spacing w:after="0" w:line="240" w:lineRule="auto"/>
        <w:rPr>
          <w:sz w:val="26"/>
          <w:szCs w:val="26"/>
        </w:rPr>
      </w:pPr>
      <w:r w:rsidRPr="00E965A2">
        <w:rPr>
          <w:sz w:val="26"/>
          <w:szCs w:val="26"/>
        </w:rPr>
        <w:t>nella sezione _____</w:t>
      </w:r>
    </w:p>
    <w:p w:rsidR="009E1E7B" w:rsidRPr="00E965A2" w:rsidRDefault="009E1E7B" w:rsidP="007E063C">
      <w:pPr>
        <w:autoSpaceDE w:val="0"/>
        <w:ind w:firstLine="708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la seguente modifica:</w:t>
      </w:r>
    </w:p>
    <w:p w:rsidR="009E1E7B" w:rsidRPr="00E965A2" w:rsidRDefault="009E1E7B" w:rsidP="00276B16">
      <w:pPr>
        <w:autoSpaceDE w:val="0"/>
        <w:rPr>
          <w:rFonts w:ascii="Calibri" w:eastAsia="Calibri" w:hAnsi="Calibri"/>
          <w:sz w:val="26"/>
          <w:szCs w:val="26"/>
        </w:rPr>
      </w:pPr>
    </w:p>
    <w:p w:rsidR="009E1E7B" w:rsidRPr="00E965A2" w:rsidRDefault="009E1E7B" w:rsidP="009E1E7B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E965A2">
              <w:rPr>
                <w:rFonts w:ascii="Calibri" w:hAnsi="Calibri"/>
                <w:sz w:val="26"/>
                <w:szCs w:val="26"/>
              </w:rPr>
              <w:t>FIRMA</w:t>
            </w: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5A2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1E7B" w:rsidRPr="00E965A2" w:rsidTr="00B3699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7B" w:rsidRPr="00E965A2" w:rsidRDefault="009E1E7B" w:rsidP="007E063C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1E7B" w:rsidRPr="00E965A2" w:rsidRDefault="009E1E7B" w:rsidP="009E1E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E1E7B" w:rsidRPr="00E965A2" w:rsidRDefault="009E1E7B" w:rsidP="009E1E7B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DEI GENITORI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76" w:lineRule="auto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FIRMA DELL’ALLIEVO (per la scuola sec. di II gr.)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___________________________</w:t>
      </w:r>
    </w:p>
    <w:p w:rsidR="009E1E7B" w:rsidRPr="00E965A2" w:rsidRDefault="009E1E7B" w:rsidP="009E1E7B">
      <w:pPr>
        <w:spacing w:after="200" w:line="216" w:lineRule="auto"/>
        <w:rPr>
          <w:rFonts w:ascii="Calibri" w:eastAsia="Calibri" w:hAnsi="Calibri"/>
          <w:sz w:val="26"/>
          <w:szCs w:val="26"/>
        </w:rPr>
      </w:pPr>
      <w:r w:rsidRPr="00E965A2">
        <w:rPr>
          <w:rFonts w:ascii="Calibri" w:eastAsia="Calibri" w:hAnsi="Calibri"/>
          <w:sz w:val="26"/>
          <w:szCs w:val="26"/>
        </w:rPr>
        <w:t>__________________, lì ___________</w:t>
      </w:r>
    </w:p>
    <w:p w:rsidR="009E1E7B" w:rsidRPr="00E965A2" w:rsidRDefault="009E1E7B" w:rsidP="009E1E7B">
      <w:pPr>
        <w:spacing w:after="200" w:line="216" w:lineRule="auto"/>
        <w:ind w:left="4956" w:firstLine="708"/>
        <w:rPr>
          <w:rFonts w:ascii="Calibri" w:eastAsia="Calibri" w:hAnsi="Calibri"/>
          <w:b/>
        </w:rPr>
      </w:pPr>
      <w:r w:rsidRPr="00E965A2">
        <w:rPr>
          <w:rFonts w:ascii="Calibri" w:eastAsia="Calibri" w:hAnsi="Calibri"/>
          <w:b/>
        </w:rPr>
        <w:t>IL DIRIGENTE SCOLASTICO</w:t>
      </w:r>
      <w:r w:rsidRPr="00E965A2">
        <w:rPr>
          <w:rFonts w:ascii="Calibri" w:eastAsia="Calibri" w:hAnsi="Calibri"/>
          <w:b/>
        </w:rPr>
        <w:tab/>
      </w:r>
    </w:p>
    <w:p w:rsidR="00276B16" w:rsidRPr="00E965A2" w:rsidRDefault="00276B16">
      <w:pPr>
        <w:autoSpaceDE w:val="0"/>
        <w:ind w:left="4111"/>
        <w:jc w:val="right"/>
        <w:rPr>
          <w:rFonts w:ascii="Calibri" w:hAnsi="Calibri"/>
        </w:rPr>
      </w:pPr>
    </w:p>
    <w:sectPr w:rsidR="00276B16" w:rsidRPr="00E965A2" w:rsidSect="007E063C">
      <w:pgSz w:w="11906" w:h="16838"/>
      <w:pgMar w:top="1134" w:right="851" w:bottom="1134" w:left="851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6E" w:rsidRDefault="00DA246E" w:rsidP="000056FF">
      <w:r>
        <w:separator/>
      </w:r>
    </w:p>
  </w:endnote>
  <w:endnote w:type="continuationSeparator" w:id="0">
    <w:p w:rsidR="00DA246E" w:rsidRDefault="00DA246E" w:rsidP="000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AD" w:rsidRPr="00E02FAD" w:rsidRDefault="00E02FAD" w:rsidP="00E02FAD">
    <w:pPr>
      <w:pStyle w:val="Pidipagina"/>
      <w:rPr>
        <w:rFonts w:asciiTheme="minorHAnsi" w:hAnsiTheme="minorHAnsi"/>
        <w:sz w:val="16"/>
        <w:szCs w:val="16"/>
      </w:rPr>
    </w:pPr>
    <w:r w:rsidRPr="00E02FAD">
      <w:rPr>
        <w:rFonts w:asciiTheme="minorHAnsi" w:hAnsiTheme="minorHAnsi"/>
        <w:sz w:val="16"/>
        <w:szCs w:val="16"/>
      </w:rPr>
      <w:t>Liceo Ginnasio Statale “</w:t>
    </w:r>
    <w:proofErr w:type="spellStart"/>
    <w:r w:rsidRPr="00E02FAD">
      <w:rPr>
        <w:rFonts w:asciiTheme="minorHAnsi" w:hAnsiTheme="minorHAnsi"/>
        <w:sz w:val="16"/>
        <w:szCs w:val="16"/>
      </w:rPr>
      <w:t>D.Manin</w:t>
    </w:r>
    <w:proofErr w:type="spellEnd"/>
    <w:r w:rsidRPr="00E02FAD">
      <w:rPr>
        <w:rFonts w:asciiTheme="minorHAnsi" w:hAnsiTheme="minorHAnsi"/>
        <w:sz w:val="16"/>
        <w:szCs w:val="16"/>
      </w:rPr>
      <w:t>” – Cremona</w:t>
    </w:r>
    <w:r w:rsidRPr="00E02FAD">
      <w:rPr>
        <w:rFonts w:asciiTheme="minorHAnsi" w:hAnsiTheme="minorHAnsi"/>
        <w:sz w:val="16"/>
        <w:szCs w:val="16"/>
      </w:rPr>
      <w:tab/>
      <w:t xml:space="preserve">Docenti </w:t>
    </w:r>
    <w:r w:rsidRPr="00E02FAD">
      <w:rPr>
        <w:rFonts w:asciiTheme="minorHAnsi" w:hAnsiTheme="minorHAnsi"/>
        <w:sz w:val="16"/>
        <w:szCs w:val="16"/>
      </w:rPr>
      <w:softHyphen/>
      <w:t>30 – PDP_BES-DSA</w:t>
    </w:r>
    <w:r w:rsidRPr="00E02FAD">
      <w:rPr>
        <w:rFonts w:asciiTheme="minorHAnsi" w:hAnsiTheme="minorHAnsi"/>
        <w:sz w:val="16"/>
        <w:szCs w:val="16"/>
      </w:rPr>
      <w:tab/>
      <w:t>Versione del 01/09/2021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5E" w:rsidRDefault="002D385E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0E" w:rsidRDefault="00426C0E">
    <w:pPr>
      <w:pStyle w:val="Pidipagina"/>
      <w:jc w:val="right"/>
    </w:pPr>
  </w:p>
  <w:p w:rsidR="00426C0E" w:rsidRDefault="00426C0E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5E" w:rsidRDefault="002D38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6E" w:rsidRDefault="00DA246E" w:rsidP="000056FF">
      <w:r>
        <w:separator/>
      </w:r>
    </w:p>
  </w:footnote>
  <w:footnote w:type="continuationSeparator" w:id="0">
    <w:p w:rsidR="00DA246E" w:rsidRDefault="00DA246E" w:rsidP="000056FF">
      <w:r>
        <w:continuationSeparator/>
      </w:r>
    </w:p>
  </w:footnote>
  <w:footnote w:id="1">
    <w:p w:rsidR="002D385E" w:rsidRDefault="002D385E" w:rsidP="004D3CA5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opzione</w:t>
      </w:r>
      <w:r>
        <w:t xml:space="preserve">. </w:t>
      </w:r>
    </w:p>
    <w:p w:rsidR="002D385E" w:rsidRDefault="002D385E" w:rsidP="004D3CA5">
      <w:pPr>
        <w:pStyle w:val="Testonotaapidipagina"/>
      </w:pPr>
    </w:p>
  </w:footnote>
  <w:footnote w:id="2">
    <w:p w:rsidR="002D385E" w:rsidRDefault="002D385E" w:rsidP="004D3CA5">
      <w:pPr>
        <w:pStyle w:val="Testonotaapidipagina"/>
        <w:ind w:left="-426" w:right="-427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</w:t>
      </w:r>
      <w:r>
        <w:rPr>
          <w:b/>
        </w:rPr>
        <w:t>un’occasione di arricchimento e differenziazione della didattica a favore di tutti gli studenti</w:t>
      </w:r>
      <w:r>
        <w:t xml:space="preserve"> (come ad esempio per quanto riguarda l’uso delle mappe concettuali o di altri organizzatori concettuali e di supporti informatici). Si consiglia di esplicitare/documentare </w:t>
      </w:r>
      <w:r>
        <w:rPr>
          <w:b/>
        </w:rPr>
        <w:t>i miglioramenti della didattica per tutti</w:t>
      </w:r>
      <w:r>
        <w:t xml:space="preserve"> in tal senso,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  <w:p w:rsidR="002D385E" w:rsidRDefault="002D385E" w:rsidP="004D3CA5">
      <w:pPr>
        <w:pStyle w:val="Testonotaapidipagina"/>
        <w:ind w:left="-426" w:right="-42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5E" w:rsidRDefault="002D385E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E965A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606B3361"/>
    <w:multiLevelType w:val="hybridMultilevel"/>
    <w:tmpl w:val="24C6103E"/>
    <w:lvl w:ilvl="0" w:tplc="FADA1F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70EB1"/>
    <w:multiLevelType w:val="hybridMultilevel"/>
    <w:tmpl w:val="9B1619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4043F"/>
    <w:multiLevelType w:val="hybridMultilevel"/>
    <w:tmpl w:val="2D765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3"/>
    <w:rsid w:val="000056FF"/>
    <w:rsid w:val="000512CD"/>
    <w:rsid w:val="000B3578"/>
    <w:rsid w:val="00131EC7"/>
    <w:rsid w:val="0014415F"/>
    <w:rsid w:val="001A7A3E"/>
    <w:rsid w:val="001B523B"/>
    <w:rsid w:val="0021203B"/>
    <w:rsid w:val="00263EE1"/>
    <w:rsid w:val="00276AA9"/>
    <w:rsid w:val="00276B16"/>
    <w:rsid w:val="00281E7C"/>
    <w:rsid w:val="002D1F4C"/>
    <w:rsid w:val="002D385E"/>
    <w:rsid w:val="00304096"/>
    <w:rsid w:val="00385B15"/>
    <w:rsid w:val="003B704D"/>
    <w:rsid w:val="00426C0E"/>
    <w:rsid w:val="0045480C"/>
    <w:rsid w:val="0045511F"/>
    <w:rsid w:val="004B27C3"/>
    <w:rsid w:val="004D3CA5"/>
    <w:rsid w:val="004E2B73"/>
    <w:rsid w:val="00503674"/>
    <w:rsid w:val="00571EC5"/>
    <w:rsid w:val="00577726"/>
    <w:rsid w:val="005C7504"/>
    <w:rsid w:val="00651D48"/>
    <w:rsid w:val="00660821"/>
    <w:rsid w:val="006B19F7"/>
    <w:rsid w:val="00795120"/>
    <w:rsid w:val="007B24C6"/>
    <w:rsid w:val="007C62AC"/>
    <w:rsid w:val="007E063C"/>
    <w:rsid w:val="008210DF"/>
    <w:rsid w:val="00847649"/>
    <w:rsid w:val="00890C57"/>
    <w:rsid w:val="008A7BA5"/>
    <w:rsid w:val="008B26BF"/>
    <w:rsid w:val="008F5397"/>
    <w:rsid w:val="00923417"/>
    <w:rsid w:val="00965EB8"/>
    <w:rsid w:val="009E1E7B"/>
    <w:rsid w:val="00A019C2"/>
    <w:rsid w:val="00A4244C"/>
    <w:rsid w:val="00A66902"/>
    <w:rsid w:val="00A81834"/>
    <w:rsid w:val="00A901FC"/>
    <w:rsid w:val="00A93E85"/>
    <w:rsid w:val="00AA51F7"/>
    <w:rsid w:val="00AD1123"/>
    <w:rsid w:val="00B05A05"/>
    <w:rsid w:val="00B07F2D"/>
    <w:rsid w:val="00B16C39"/>
    <w:rsid w:val="00B23D7E"/>
    <w:rsid w:val="00B3699A"/>
    <w:rsid w:val="00B420CC"/>
    <w:rsid w:val="00B47557"/>
    <w:rsid w:val="00B6359E"/>
    <w:rsid w:val="00BB6AB7"/>
    <w:rsid w:val="00C05AC8"/>
    <w:rsid w:val="00C12703"/>
    <w:rsid w:val="00C362D5"/>
    <w:rsid w:val="00C378F6"/>
    <w:rsid w:val="00C66979"/>
    <w:rsid w:val="00CD456B"/>
    <w:rsid w:val="00CE7B11"/>
    <w:rsid w:val="00D21973"/>
    <w:rsid w:val="00D26582"/>
    <w:rsid w:val="00D50E1C"/>
    <w:rsid w:val="00D76B05"/>
    <w:rsid w:val="00D92250"/>
    <w:rsid w:val="00DA246E"/>
    <w:rsid w:val="00DA40AB"/>
    <w:rsid w:val="00DC2833"/>
    <w:rsid w:val="00DD656F"/>
    <w:rsid w:val="00DD682E"/>
    <w:rsid w:val="00DF51F0"/>
    <w:rsid w:val="00E02FAD"/>
    <w:rsid w:val="00E31BD3"/>
    <w:rsid w:val="00E812F7"/>
    <w:rsid w:val="00E965A2"/>
    <w:rsid w:val="00E96ABD"/>
    <w:rsid w:val="00EA4A52"/>
    <w:rsid w:val="00EC428D"/>
    <w:rsid w:val="00EE4C2D"/>
    <w:rsid w:val="00F11FC0"/>
    <w:rsid w:val="00F246DF"/>
    <w:rsid w:val="00F74D9C"/>
    <w:rsid w:val="00F771CF"/>
    <w:rsid w:val="00FA1536"/>
    <w:rsid w:val="00FC2905"/>
    <w:rsid w:val="00FE4D20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61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424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A424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4244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244C"/>
    <w:rPr>
      <w:rFonts w:ascii="Verdana" w:eastAsia="Times New Roman" w:hAnsi="Verdana" w:cs="Times New Roman"/>
    </w:rPr>
  </w:style>
  <w:style w:type="character" w:customStyle="1" w:styleId="WW8Num2z0">
    <w:name w:val="WW8Num2z0"/>
    <w:rsid w:val="00A4244C"/>
    <w:rPr>
      <w:rFonts w:ascii="Wingdings" w:hAnsi="Wingdings"/>
      <w:color w:val="auto"/>
    </w:rPr>
  </w:style>
  <w:style w:type="character" w:customStyle="1" w:styleId="WW8Num2z1">
    <w:name w:val="WW8Num2z1"/>
    <w:rsid w:val="00A4244C"/>
    <w:rPr>
      <w:rFonts w:ascii="Courier New" w:hAnsi="Courier New" w:cs="Courier New"/>
    </w:rPr>
  </w:style>
  <w:style w:type="character" w:customStyle="1" w:styleId="WW8Num2z2">
    <w:name w:val="WW8Num2z2"/>
    <w:rsid w:val="00A4244C"/>
    <w:rPr>
      <w:rFonts w:ascii="Wingdings" w:hAnsi="Wingdings"/>
    </w:rPr>
  </w:style>
  <w:style w:type="character" w:customStyle="1" w:styleId="WW8Num2z3">
    <w:name w:val="WW8Num2z3"/>
    <w:rsid w:val="00A4244C"/>
    <w:rPr>
      <w:rFonts w:ascii="Symbol" w:hAnsi="Symbol"/>
    </w:rPr>
  </w:style>
  <w:style w:type="character" w:customStyle="1" w:styleId="WW8Num3z0">
    <w:name w:val="WW8Num3z0"/>
    <w:rsid w:val="00A4244C"/>
    <w:rPr>
      <w:rFonts w:ascii="Wingdings" w:hAnsi="Wingdings"/>
    </w:rPr>
  </w:style>
  <w:style w:type="character" w:customStyle="1" w:styleId="WW8Num3z1">
    <w:name w:val="WW8Num3z1"/>
    <w:rsid w:val="00A4244C"/>
    <w:rPr>
      <w:rFonts w:ascii="Courier New" w:hAnsi="Courier New" w:cs="Courier New"/>
    </w:rPr>
  </w:style>
  <w:style w:type="character" w:customStyle="1" w:styleId="WW8Num3z3">
    <w:name w:val="WW8Num3z3"/>
    <w:rsid w:val="00A4244C"/>
    <w:rPr>
      <w:rFonts w:ascii="Symbol" w:hAnsi="Symbol"/>
    </w:rPr>
  </w:style>
  <w:style w:type="character" w:customStyle="1" w:styleId="WW8Num4z0">
    <w:name w:val="WW8Num4z0"/>
    <w:rsid w:val="00A4244C"/>
    <w:rPr>
      <w:rFonts w:ascii="Wingdings" w:hAnsi="Wingdings"/>
      <w:color w:val="auto"/>
    </w:rPr>
  </w:style>
  <w:style w:type="character" w:customStyle="1" w:styleId="WW8Num4z1">
    <w:name w:val="WW8Num4z1"/>
    <w:rsid w:val="00A4244C"/>
    <w:rPr>
      <w:rFonts w:ascii="Courier New" w:hAnsi="Courier New" w:cs="Courier New"/>
    </w:rPr>
  </w:style>
  <w:style w:type="character" w:customStyle="1" w:styleId="WW8Num4z2">
    <w:name w:val="WW8Num4z2"/>
    <w:rsid w:val="00A4244C"/>
    <w:rPr>
      <w:rFonts w:ascii="Wingdings" w:hAnsi="Wingdings"/>
    </w:rPr>
  </w:style>
  <w:style w:type="character" w:customStyle="1" w:styleId="WW8Num4z3">
    <w:name w:val="WW8Num4z3"/>
    <w:rsid w:val="00A4244C"/>
    <w:rPr>
      <w:rFonts w:ascii="Symbol" w:hAnsi="Symbol"/>
    </w:rPr>
  </w:style>
  <w:style w:type="character" w:customStyle="1" w:styleId="WW8Num5z0">
    <w:name w:val="WW8Num5z0"/>
    <w:rsid w:val="00A4244C"/>
    <w:rPr>
      <w:rFonts w:ascii="Arial" w:hAnsi="Arial"/>
    </w:rPr>
  </w:style>
  <w:style w:type="character" w:customStyle="1" w:styleId="WW8Num5z1">
    <w:name w:val="WW8Num5z1"/>
    <w:rsid w:val="00A4244C"/>
    <w:rPr>
      <w:rFonts w:ascii="Courier New" w:hAnsi="Courier New" w:cs="Courier New"/>
    </w:rPr>
  </w:style>
  <w:style w:type="character" w:customStyle="1" w:styleId="WW8Num5z2">
    <w:name w:val="WW8Num5z2"/>
    <w:rsid w:val="00A4244C"/>
    <w:rPr>
      <w:rFonts w:ascii="Wingdings" w:hAnsi="Wingdings"/>
    </w:rPr>
  </w:style>
  <w:style w:type="character" w:customStyle="1" w:styleId="WW8Num5z3">
    <w:name w:val="WW8Num5z3"/>
    <w:rsid w:val="00A4244C"/>
    <w:rPr>
      <w:rFonts w:ascii="Symbol" w:hAnsi="Symbol"/>
    </w:rPr>
  </w:style>
  <w:style w:type="character" w:customStyle="1" w:styleId="WW8Num6z0">
    <w:name w:val="WW8Num6z0"/>
    <w:rsid w:val="00A4244C"/>
    <w:rPr>
      <w:rFonts w:ascii="Wingdings" w:hAnsi="Wingdings"/>
      <w:color w:val="auto"/>
    </w:rPr>
  </w:style>
  <w:style w:type="character" w:customStyle="1" w:styleId="WW8Num6z1">
    <w:name w:val="WW8Num6z1"/>
    <w:rsid w:val="00A4244C"/>
    <w:rPr>
      <w:rFonts w:ascii="Courier New" w:hAnsi="Courier New" w:cs="Courier New"/>
    </w:rPr>
  </w:style>
  <w:style w:type="character" w:customStyle="1" w:styleId="WW8Num6z2">
    <w:name w:val="WW8Num6z2"/>
    <w:rsid w:val="00A4244C"/>
    <w:rPr>
      <w:rFonts w:ascii="Wingdings" w:hAnsi="Wingdings"/>
    </w:rPr>
  </w:style>
  <w:style w:type="character" w:customStyle="1" w:styleId="WW8Num6z3">
    <w:name w:val="WW8Num6z3"/>
    <w:rsid w:val="00A4244C"/>
    <w:rPr>
      <w:rFonts w:ascii="Symbol" w:hAnsi="Symbol"/>
    </w:rPr>
  </w:style>
  <w:style w:type="character" w:customStyle="1" w:styleId="WW8Num7z0">
    <w:name w:val="WW8Num7z0"/>
    <w:rsid w:val="00A4244C"/>
    <w:rPr>
      <w:rFonts w:ascii="Symbol" w:hAnsi="Symbol"/>
    </w:rPr>
  </w:style>
  <w:style w:type="character" w:customStyle="1" w:styleId="WW8Num7z1">
    <w:name w:val="WW8Num7z1"/>
    <w:rsid w:val="00A4244C"/>
    <w:rPr>
      <w:rFonts w:ascii="Courier New" w:hAnsi="Courier New" w:cs="Courier New"/>
    </w:rPr>
  </w:style>
  <w:style w:type="character" w:customStyle="1" w:styleId="WW8Num7z2">
    <w:name w:val="WW8Num7z2"/>
    <w:rsid w:val="00A4244C"/>
    <w:rPr>
      <w:rFonts w:ascii="Wingdings" w:hAnsi="Wingdings"/>
    </w:rPr>
  </w:style>
  <w:style w:type="character" w:customStyle="1" w:styleId="WW8Num8z0">
    <w:name w:val="WW8Num8z0"/>
    <w:rsid w:val="00A4244C"/>
    <w:rPr>
      <w:rFonts w:ascii="Symbol" w:hAnsi="Symbol"/>
    </w:rPr>
  </w:style>
  <w:style w:type="character" w:customStyle="1" w:styleId="WW8Num8z1">
    <w:name w:val="WW8Num8z1"/>
    <w:rsid w:val="00A4244C"/>
    <w:rPr>
      <w:rFonts w:ascii="Courier New" w:hAnsi="Courier New" w:cs="Courier New"/>
    </w:rPr>
  </w:style>
  <w:style w:type="character" w:customStyle="1" w:styleId="WW8Num8z2">
    <w:name w:val="WW8Num8z2"/>
    <w:rsid w:val="00A4244C"/>
    <w:rPr>
      <w:rFonts w:ascii="Wingdings" w:hAnsi="Wingdings"/>
    </w:rPr>
  </w:style>
  <w:style w:type="character" w:customStyle="1" w:styleId="WW8Num9z0">
    <w:name w:val="WW8Num9z0"/>
    <w:rsid w:val="00A4244C"/>
    <w:rPr>
      <w:rFonts w:ascii="Wingdings" w:hAnsi="Wingdings"/>
      <w:color w:val="auto"/>
    </w:rPr>
  </w:style>
  <w:style w:type="character" w:customStyle="1" w:styleId="WW8Num9z1">
    <w:name w:val="WW8Num9z1"/>
    <w:rsid w:val="00A4244C"/>
    <w:rPr>
      <w:rFonts w:ascii="Courier New" w:hAnsi="Courier New" w:cs="Courier New"/>
    </w:rPr>
  </w:style>
  <w:style w:type="character" w:customStyle="1" w:styleId="WW8Num9z2">
    <w:name w:val="WW8Num9z2"/>
    <w:rsid w:val="00A4244C"/>
    <w:rPr>
      <w:rFonts w:ascii="Wingdings" w:hAnsi="Wingdings"/>
    </w:rPr>
  </w:style>
  <w:style w:type="character" w:customStyle="1" w:styleId="WW8Num9z3">
    <w:name w:val="WW8Num9z3"/>
    <w:rsid w:val="00A4244C"/>
    <w:rPr>
      <w:rFonts w:ascii="Symbol" w:hAnsi="Symbol"/>
    </w:rPr>
  </w:style>
  <w:style w:type="character" w:customStyle="1" w:styleId="WW8Num10z0">
    <w:name w:val="WW8Num10z0"/>
    <w:rsid w:val="00A4244C"/>
    <w:rPr>
      <w:rFonts w:ascii="Wingdings" w:hAnsi="Wingdings"/>
    </w:rPr>
  </w:style>
  <w:style w:type="character" w:customStyle="1" w:styleId="WW8Num10z1">
    <w:name w:val="WW8Num10z1"/>
    <w:rsid w:val="00A4244C"/>
    <w:rPr>
      <w:rFonts w:ascii="Courier New" w:hAnsi="Courier New" w:cs="Courier New"/>
    </w:rPr>
  </w:style>
  <w:style w:type="character" w:customStyle="1" w:styleId="WW8Num10z3">
    <w:name w:val="WW8Num10z3"/>
    <w:rsid w:val="00A4244C"/>
    <w:rPr>
      <w:rFonts w:ascii="Symbol" w:hAnsi="Symbol"/>
    </w:rPr>
  </w:style>
  <w:style w:type="character" w:customStyle="1" w:styleId="WW8Num11z0">
    <w:name w:val="WW8Num11z0"/>
    <w:rsid w:val="00A4244C"/>
    <w:rPr>
      <w:b/>
    </w:rPr>
  </w:style>
  <w:style w:type="character" w:customStyle="1" w:styleId="WW8Num13z0">
    <w:name w:val="WW8Num13z0"/>
    <w:rsid w:val="00A4244C"/>
    <w:rPr>
      <w:rFonts w:ascii="Symbol" w:hAnsi="Symbol"/>
    </w:rPr>
  </w:style>
  <w:style w:type="character" w:customStyle="1" w:styleId="WW8Num13z1">
    <w:name w:val="WW8Num13z1"/>
    <w:rsid w:val="00A4244C"/>
    <w:rPr>
      <w:rFonts w:ascii="Courier New" w:hAnsi="Courier New" w:cs="Courier New"/>
    </w:rPr>
  </w:style>
  <w:style w:type="character" w:customStyle="1" w:styleId="WW8Num13z2">
    <w:name w:val="WW8Num13z2"/>
    <w:rsid w:val="00A4244C"/>
    <w:rPr>
      <w:rFonts w:ascii="Wingdings" w:hAnsi="Wingdings"/>
    </w:rPr>
  </w:style>
  <w:style w:type="character" w:customStyle="1" w:styleId="WW8Num14z0">
    <w:name w:val="WW8Num14z0"/>
    <w:rsid w:val="00A4244C"/>
    <w:rPr>
      <w:rFonts w:ascii="Wingdings" w:hAnsi="Wingdings"/>
    </w:rPr>
  </w:style>
  <w:style w:type="character" w:customStyle="1" w:styleId="WW8Num14z1">
    <w:name w:val="WW8Num14z1"/>
    <w:rsid w:val="00A4244C"/>
    <w:rPr>
      <w:rFonts w:ascii="Courier New" w:hAnsi="Courier New" w:cs="Courier New"/>
    </w:rPr>
  </w:style>
  <w:style w:type="character" w:customStyle="1" w:styleId="WW8Num14z3">
    <w:name w:val="WW8Num14z3"/>
    <w:rsid w:val="00A4244C"/>
    <w:rPr>
      <w:rFonts w:ascii="Symbol" w:hAnsi="Symbol"/>
    </w:rPr>
  </w:style>
  <w:style w:type="character" w:customStyle="1" w:styleId="WW8Num15z0">
    <w:name w:val="WW8Num15z0"/>
    <w:rsid w:val="00A4244C"/>
    <w:rPr>
      <w:rFonts w:ascii="Courier New" w:hAnsi="Courier New" w:cs="Courier New"/>
    </w:rPr>
  </w:style>
  <w:style w:type="character" w:customStyle="1" w:styleId="WW8Num15z2">
    <w:name w:val="WW8Num15z2"/>
    <w:rsid w:val="00A4244C"/>
    <w:rPr>
      <w:rFonts w:ascii="Wingdings" w:hAnsi="Wingdings"/>
    </w:rPr>
  </w:style>
  <w:style w:type="character" w:customStyle="1" w:styleId="WW8Num15z3">
    <w:name w:val="WW8Num15z3"/>
    <w:rsid w:val="00A4244C"/>
    <w:rPr>
      <w:rFonts w:ascii="Symbol" w:hAnsi="Symbol"/>
    </w:rPr>
  </w:style>
  <w:style w:type="character" w:customStyle="1" w:styleId="WW8Num17z0">
    <w:name w:val="WW8Num17z0"/>
    <w:rsid w:val="00A4244C"/>
    <w:rPr>
      <w:rFonts w:ascii="Courier New" w:hAnsi="Courier New" w:cs="Courier New"/>
    </w:rPr>
  </w:style>
  <w:style w:type="character" w:customStyle="1" w:styleId="WW8Num17z2">
    <w:name w:val="WW8Num17z2"/>
    <w:rsid w:val="00A4244C"/>
    <w:rPr>
      <w:rFonts w:ascii="Wingdings" w:hAnsi="Wingdings"/>
    </w:rPr>
  </w:style>
  <w:style w:type="character" w:customStyle="1" w:styleId="WW8Num17z3">
    <w:name w:val="WW8Num17z3"/>
    <w:rsid w:val="00A4244C"/>
    <w:rPr>
      <w:rFonts w:ascii="Symbol" w:hAnsi="Symbol"/>
    </w:rPr>
  </w:style>
  <w:style w:type="character" w:customStyle="1" w:styleId="WW8Num18z0">
    <w:name w:val="WW8Num18z0"/>
    <w:rsid w:val="00A4244C"/>
    <w:rPr>
      <w:rFonts w:ascii="Wingdings" w:hAnsi="Wingdings"/>
    </w:rPr>
  </w:style>
  <w:style w:type="character" w:customStyle="1" w:styleId="WW8Num18z1">
    <w:name w:val="WW8Num18z1"/>
    <w:rsid w:val="00A4244C"/>
    <w:rPr>
      <w:rFonts w:ascii="Courier New" w:hAnsi="Courier New" w:cs="Courier New"/>
    </w:rPr>
  </w:style>
  <w:style w:type="character" w:customStyle="1" w:styleId="WW8Num18z3">
    <w:name w:val="WW8Num18z3"/>
    <w:rsid w:val="00A4244C"/>
    <w:rPr>
      <w:rFonts w:ascii="Symbol" w:hAnsi="Symbol"/>
    </w:rPr>
  </w:style>
  <w:style w:type="character" w:customStyle="1" w:styleId="WW8Num19z0">
    <w:name w:val="WW8Num19z0"/>
    <w:rsid w:val="00A4244C"/>
    <w:rPr>
      <w:color w:val="auto"/>
    </w:rPr>
  </w:style>
  <w:style w:type="character" w:customStyle="1" w:styleId="Carpredefinitoparagrafo2">
    <w:name w:val="Car. predefinito paragrafo2"/>
    <w:rsid w:val="00A4244C"/>
  </w:style>
  <w:style w:type="character" w:customStyle="1" w:styleId="Absatz-Standardschriftart">
    <w:name w:val="Absatz-Standardschriftart"/>
    <w:rsid w:val="00A4244C"/>
  </w:style>
  <w:style w:type="character" w:customStyle="1" w:styleId="WW8Num1z1">
    <w:name w:val="WW8Num1z1"/>
    <w:rsid w:val="00A4244C"/>
    <w:rPr>
      <w:rFonts w:ascii="Courier New" w:hAnsi="Courier New" w:cs="Courier New"/>
    </w:rPr>
  </w:style>
  <w:style w:type="character" w:customStyle="1" w:styleId="WW8Num1z2">
    <w:name w:val="WW8Num1z2"/>
    <w:rsid w:val="00A4244C"/>
    <w:rPr>
      <w:rFonts w:ascii="Wingdings" w:hAnsi="Wingdings" w:cs="Wingdings"/>
    </w:rPr>
  </w:style>
  <w:style w:type="character" w:customStyle="1" w:styleId="WW8Num1z3">
    <w:name w:val="WW8Num1z3"/>
    <w:rsid w:val="00A4244C"/>
    <w:rPr>
      <w:rFonts w:ascii="Symbol" w:hAnsi="Symbol" w:cs="Symbol"/>
    </w:rPr>
  </w:style>
  <w:style w:type="character" w:customStyle="1" w:styleId="Carpredefinitoparagrafo1">
    <w:name w:val="Car. predefinito paragrafo1"/>
    <w:rsid w:val="00A4244C"/>
  </w:style>
  <w:style w:type="character" w:customStyle="1" w:styleId="CarattereCarattere3">
    <w:name w:val="Carattere Carattere3"/>
    <w:rsid w:val="00A4244C"/>
    <w:rPr>
      <w:sz w:val="24"/>
      <w:szCs w:val="24"/>
    </w:rPr>
  </w:style>
  <w:style w:type="character" w:customStyle="1" w:styleId="CarattereCarattere2">
    <w:name w:val="Carattere Carattere2"/>
    <w:rsid w:val="00A4244C"/>
    <w:rPr>
      <w:sz w:val="24"/>
      <w:szCs w:val="24"/>
    </w:rPr>
  </w:style>
  <w:style w:type="character" w:styleId="Numeropagina">
    <w:name w:val="page number"/>
    <w:rsid w:val="00A4244C"/>
  </w:style>
  <w:style w:type="character" w:customStyle="1" w:styleId="CharacterStyle2">
    <w:name w:val="Character Style 2"/>
    <w:rsid w:val="00A4244C"/>
    <w:rPr>
      <w:rFonts w:ascii="Arial" w:hAnsi="Arial"/>
      <w:sz w:val="24"/>
    </w:rPr>
  </w:style>
  <w:style w:type="character" w:customStyle="1" w:styleId="CitazioneCarattere">
    <w:name w:val="Citazione Carattere"/>
    <w:rsid w:val="00A4244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A4244C"/>
    <w:rPr>
      <w:rFonts w:cs="Times New Roman"/>
      <w:vertAlign w:val="superscript"/>
    </w:rPr>
  </w:style>
  <w:style w:type="character" w:customStyle="1" w:styleId="CarattereCarattere4">
    <w:name w:val="Carattere Carattere4"/>
    <w:rsid w:val="00A4244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A4244C"/>
  </w:style>
  <w:style w:type="character" w:customStyle="1" w:styleId="Rimandonotaapidipagina1">
    <w:name w:val="Rimando nota a piè di pagina1"/>
    <w:rsid w:val="00A4244C"/>
    <w:rPr>
      <w:vertAlign w:val="superscript"/>
    </w:rPr>
  </w:style>
  <w:style w:type="character" w:customStyle="1" w:styleId="CarattereCarattere6">
    <w:name w:val="Carattere Carattere6"/>
    <w:rsid w:val="00A4244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A4244C"/>
    <w:rPr>
      <w:sz w:val="24"/>
      <w:szCs w:val="24"/>
    </w:rPr>
  </w:style>
  <w:style w:type="character" w:customStyle="1" w:styleId="CarattereCarattere5">
    <w:name w:val="Carattere Carattere5"/>
    <w:rsid w:val="00A4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A4244C"/>
  </w:style>
  <w:style w:type="character" w:customStyle="1" w:styleId="Caratterenotadichiusura">
    <w:name w:val="Carattere nota di chiusura"/>
    <w:rsid w:val="00A4244C"/>
    <w:rPr>
      <w:vertAlign w:val="superscript"/>
    </w:rPr>
  </w:style>
  <w:style w:type="character" w:styleId="Collegamentoipertestuale">
    <w:name w:val="Hyperlink"/>
    <w:rsid w:val="00A4244C"/>
    <w:rPr>
      <w:color w:val="0000FF"/>
      <w:u w:val="single"/>
    </w:rPr>
  </w:style>
  <w:style w:type="character" w:styleId="Rimandonotaapidipagina">
    <w:name w:val="footnote reference"/>
    <w:rsid w:val="00A4244C"/>
    <w:rPr>
      <w:vertAlign w:val="superscript"/>
    </w:rPr>
  </w:style>
  <w:style w:type="character" w:styleId="Rimandonotadichiusura">
    <w:name w:val="endnote reference"/>
    <w:rsid w:val="00A4244C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A42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aliases w:val="Corpo del testo"/>
    <w:basedOn w:val="Normale"/>
    <w:rsid w:val="00A4244C"/>
    <w:pPr>
      <w:spacing w:after="120"/>
    </w:pPr>
  </w:style>
  <w:style w:type="paragraph" w:styleId="Elenco">
    <w:name w:val="List"/>
    <w:basedOn w:val="Corpotesto"/>
    <w:rsid w:val="00A4244C"/>
    <w:rPr>
      <w:rFonts w:cs="Lohit Hindi"/>
    </w:rPr>
  </w:style>
  <w:style w:type="paragraph" w:customStyle="1" w:styleId="Didascalia1">
    <w:name w:val="Didascalia1"/>
    <w:basedOn w:val="Normale"/>
    <w:rsid w:val="00A4244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A4244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A424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424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4244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A4244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A42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A424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A424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A4244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244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A4244C"/>
    <w:rPr>
      <w:sz w:val="20"/>
      <w:szCs w:val="20"/>
    </w:rPr>
  </w:style>
  <w:style w:type="paragraph" w:customStyle="1" w:styleId="Contenutotabella">
    <w:name w:val="Contenuto tabella"/>
    <w:basedOn w:val="Normale"/>
    <w:rsid w:val="00A4244C"/>
    <w:pPr>
      <w:suppressLineNumbers/>
    </w:pPr>
  </w:style>
  <w:style w:type="paragraph" w:styleId="Testonotadichiusura">
    <w:name w:val="endnote text"/>
    <w:basedOn w:val="Normale"/>
    <w:rsid w:val="00A4244C"/>
    <w:rPr>
      <w:sz w:val="20"/>
      <w:szCs w:val="20"/>
    </w:rPr>
  </w:style>
  <w:style w:type="paragraph" w:styleId="Sommario1">
    <w:name w:val="toc 1"/>
    <w:basedOn w:val="Normale"/>
    <w:next w:val="Normale"/>
    <w:rsid w:val="00A4244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A4244C"/>
    <w:pPr>
      <w:ind w:left="240"/>
    </w:pPr>
  </w:style>
  <w:style w:type="paragraph" w:styleId="Sommario3">
    <w:name w:val="toc 3"/>
    <w:basedOn w:val="Normale"/>
    <w:next w:val="Normale"/>
    <w:rsid w:val="00A4244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A4244C"/>
    <w:pPr>
      <w:ind w:left="720"/>
    </w:pPr>
  </w:style>
  <w:style w:type="paragraph" w:customStyle="1" w:styleId="Intestazionetabella">
    <w:name w:val="Intestazione tabella"/>
    <w:basedOn w:val="Contenutotabella"/>
    <w:rsid w:val="00A4244C"/>
    <w:pPr>
      <w:jc w:val="center"/>
    </w:pPr>
    <w:rPr>
      <w:b/>
      <w:bCs/>
    </w:rPr>
  </w:style>
  <w:style w:type="paragraph" w:styleId="Sommario5">
    <w:name w:val="toc 5"/>
    <w:basedOn w:val="Indice"/>
    <w:rsid w:val="00A4244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A4244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A4244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A4244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A4244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A4244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A424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9E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965EB8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571EC5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E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424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A424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4244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244C"/>
    <w:rPr>
      <w:rFonts w:ascii="Verdana" w:eastAsia="Times New Roman" w:hAnsi="Verdana" w:cs="Times New Roman"/>
    </w:rPr>
  </w:style>
  <w:style w:type="character" w:customStyle="1" w:styleId="WW8Num2z0">
    <w:name w:val="WW8Num2z0"/>
    <w:rsid w:val="00A4244C"/>
    <w:rPr>
      <w:rFonts w:ascii="Wingdings" w:hAnsi="Wingdings"/>
      <w:color w:val="auto"/>
    </w:rPr>
  </w:style>
  <w:style w:type="character" w:customStyle="1" w:styleId="WW8Num2z1">
    <w:name w:val="WW8Num2z1"/>
    <w:rsid w:val="00A4244C"/>
    <w:rPr>
      <w:rFonts w:ascii="Courier New" w:hAnsi="Courier New" w:cs="Courier New"/>
    </w:rPr>
  </w:style>
  <w:style w:type="character" w:customStyle="1" w:styleId="WW8Num2z2">
    <w:name w:val="WW8Num2z2"/>
    <w:rsid w:val="00A4244C"/>
    <w:rPr>
      <w:rFonts w:ascii="Wingdings" w:hAnsi="Wingdings"/>
    </w:rPr>
  </w:style>
  <w:style w:type="character" w:customStyle="1" w:styleId="WW8Num2z3">
    <w:name w:val="WW8Num2z3"/>
    <w:rsid w:val="00A4244C"/>
    <w:rPr>
      <w:rFonts w:ascii="Symbol" w:hAnsi="Symbol"/>
    </w:rPr>
  </w:style>
  <w:style w:type="character" w:customStyle="1" w:styleId="WW8Num3z0">
    <w:name w:val="WW8Num3z0"/>
    <w:rsid w:val="00A4244C"/>
    <w:rPr>
      <w:rFonts w:ascii="Wingdings" w:hAnsi="Wingdings"/>
    </w:rPr>
  </w:style>
  <w:style w:type="character" w:customStyle="1" w:styleId="WW8Num3z1">
    <w:name w:val="WW8Num3z1"/>
    <w:rsid w:val="00A4244C"/>
    <w:rPr>
      <w:rFonts w:ascii="Courier New" w:hAnsi="Courier New" w:cs="Courier New"/>
    </w:rPr>
  </w:style>
  <w:style w:type="character" w:customStyle="1" w:styleId="WW8Num3z3">
    <w:name w:val="WW8Num3z3"/>
    <w:rsid w:val="00A4244C"/>
    <w:rPr>
      <w:rFonts w:ascii="Symbol" w:hAnsi="Symbol"/>
    </w:rPr>
  </w:style>
  <w:style w:type="character" w:customStyle="1" w:styleId="WW8Num4z0">
    <w:name w:val="WW8Num4z0"/>
    <w:rsid w:val="00A4244C"/>
    <w:rPr>
      <w:rFonts w:ascii="Wingdings" w:hAnsi="Wingdings"/>
      <w:color w:val="auto"/>
    </w:rPr>
  </w:style>
  <w:style w:type="character" w:customStyle="1" w:styleId="WW8Num4z1">
    <w:name w:val="WW8Num4z1"/>
    <w:rsid w:val="00A4244C"/>
    <w:rPr>
      <w:rFonts w:ascii="Courier New" w:hAnsi="Courier New" w:cs="Courier New"/>
    </w:rPr>
  </w:style>
  <w:style w:type="character" w:customStyle="1" w:styleId="WW8Num4z2">
    <w:name w:val="WW8Num4z2"/>
    <w:rsid w:val="00A4244C"/>
    <w:rPr>
      <w:rFonts w:ascii="Wingdings" w:hAnsi="Wingdings"/>
    </w:rPr>
  </w:style>
  <w:style w:type="character" w:customStyle="1" w:styleId="WW8Num4z3">
    <w:name w:val="WW8Num4z3"/>
    <w:rsid w:val="00A4244C"/>
    <w:rPr>
      <w:rFonts w:ascii="Symbol" w:hAnsi="Symbol"/>
    </w:rPr>
  </w:style>
  <w:style w:type="character" w:customStyle="1" w:styleId="WW8Num5z0">
    <w:name w:val="WW8Num5z0"/>
    <w:rsid w:val="00A4244C"/>
    <w:rPr>
      <w:rFonts w:ascii="Arial" w:hAnsi="Arial"/>
    </w:rPr>
  </w:style>
  <w:style w:type="character" w:customStyle="1" w:styleId="WW8Num5z1">
    <w:name w:val="WW8Num5z1"/>
    <w:rsid w:val="00A4244C"/>
    <w:rPr>
      <w:rFonts w:ascii="Courier New" w:hAnsi="Courier New" w:cs="Courier New"/>
    </w:rPr>
  </w:style>
  <w:style w:type="character" w:customStyle="1" w:styleId="WW8Num5z2">
    <w:name w:val="WW8Num5z2"/>
    <w:rsid w:val="00A4244C"/>
    <w:rPr>
      <w:rFonts w:ascii="Wingdings" w:hAnsi="Wingdings"/>
    </w:rPr>
  </w:style>
  <w:style w:type="character" w:customStyle="1" w:styleId="WW8Num5z3">
    <w:name w:val="WW8Num5z3"/>
    <w:rsid w:val="00A4244C"/>
    <w:rPr>
      <w:rFonts w:ascii="Symbol" w:hAnsi="Symbol"/>
    </w:rPr>
  </w:style>
  <w:style w:type="character" w:customStyle="1" w:styleId="WW8Num6z0">
    <w:name w:val="WW8Num6z0"/>
    <w:rsid w:val="00A4244C"/>
    <w:rPr>
      <w:rFonts w:ascii="Wingdings" w:hAnsi="Wingdings"/>
      <w:color w:val="auto"/>
    </w:rPr>
  </w:style>
  <w:style w:type="character" w:customStyle="1" w:styleId="WW8Num6z1">
    <w:name w:val="WW8Num6z1"/>
    <w:rsid w:val="00A4244C"/>
    <w:rPr>
      <w:rFonts w:ascii="Courier New" w:hAnsi="Courier New" w:cs="Courier New"/>
    </w:rPr>
  </w:style>
  <w:style w:type="character" w:customStyle="1" w:styleId="WW8Num6z2">
    <w:name w:val="WW8Num6z2"/>
    <w:rsid w:val="00A4244C"/>
    <w:rPr>
      <w:rFonts w:ascii="Wingdings" w:hAnsi="Wingdings"/>
    </w:rPr>
  </w:style>
  <w:style w:type="character" w:customStyle="1" w:styleId="WW8Num6z3">
    <w:name w:val="WW8Num6z3"/>
    <w:rsid w:val="00A4244C"/>
    <w:rPr>
      <w:rFonts w:ascii="Symbol" w:hAnsi="Symbol"/>
    </w:rPr>
  </w:style>
  <w:style w:type="character" w:customStyle="1" w:styleId="WW8Num7z0">
    <w:name w:val="WW8Num7z0"/>
    <w:rsid w:val="00A4244C"/>
    <w:rPr>
      <w:rFonts w:ascii="Symbol" w:hAnsi="Symbol"/>
    </w:rPr>
  </w:style>
  <w:style w:type="character" w:customStyle="1" w:styleId="WW8Num7z1">
    <w:name w:val="WW8Num7z1"/>
    <w:rsid w:val="00A4244C"/>
    <w:rPr>
      <w:rFonts w:ascii="Courier New" w:hAnsi="Courier New" w:cs="Courier New"/>
    </w:rPr>
  </w:style>
  <w:style w:type="character" w:customStyle="1" w:styleId="WW8Num7z2">
    <w:name w:val="WW8Num7z2"/>
    <w:rsid w:val="00A4244C"/>
    <w:rPr>
      <w:rFonts w:ascii="Wingdings" w:hAnsi="Wingdings"/>
    </w:rPr>
  </w:style>
  <w:style w:type="character" w:customStyle="1" w:styleId="WW8Num8z0">
    <w:name w:val="WW8Num8z0"/>
    <w:rsid w:val="00A4244C"/>
    <w:rPr>
      <w:rFonts w:ascii="Symbol" w:hAnsi="Symbol"/>
    </w:rPr>
  </w:style>
  <w:style w:type="character" w:customStyle="1" w:styleId="WW8Num8z1">
    <w:name w:val="WW8Num8z1"/>
    <w:rsid w:val="00A4244C"/>
    <w:rPr>
      <w:rFonts w:ascii="Courier New" w:hAnsi="Courier New" w:cs="Courier New"/>
    </w:rPr>
  </w:style>
  <w:style w:type="character" w:customStyle="1" w:styleId="WW8Num8z2">
    <w:name w:val="WW8Num8z2"/>
    <w:rsid w:val="00A4244C"/>
    <w:rPr>
      <w:rFonts w:ascii="Wingdings" w:hAnsi="Wingdings"/>
    </w:rPr>
  </w:style>
  <w:style w:type="character" w:customStyle="1" w:styleId="WW8Num9z0">
    <w:name w:val="WW8Num9z0"/>
    <w:rsid w:val="00A4244C"/>
    <w:rPr>
      <w:rFonts w:ascii="Wingdings" w:hAnsi="Wingdings"/>
      <w:color w:val="auto"/>
    </w:rPr>
  </w:style>
  <w:style w:type="character" w:customStyle="1" w:styleId="WW8Num9z1">
    <w:name w:val="WW8Num9z1"/>
    <w:rsid w:val="00A4244C"/>
    <w:rPr>
      <w:rFonts w:ascii="Courier New" w:hAnsi="Courier New" w:cs="Courier New"/>
    </w:rPr>
  </w:style>
  <w:style w:type="character" w:customStyle="1" w:styleId="WW8Num9z2">
    <w:name w:val="WW8Num9z2"/>
    <w:rsid w:val="00A4244C"/>
    <w:rPr>
      <w:rFonts w:ascii="Wingdings" w:hAnsi="Wingdings"/>
    </w:rPr>
  </w:style>
  <w:style w:type="character" w:customStyle="1" w:styleId="WW8Num9z3">
    <w:name w:val="WW8Num9z3"/>
    <w:rsid w:val="00A4244C"/>
    <w:rPr>
      <w:rFonts w:ascii="Symbol" w:hAnsi="Symbol"/>
    </w:rPr>
  </w:style>
  <w:style w:type="character" w:customStyle="1" w:styleId="WW8Num10z0">
    <w:name w:val="WW8Num10z0"/>
    <w:rsid w:val="00A4244C"/>
    <w:rPr>
      <w:rFonts w:ascii="Wingdings" w:hAnsi="Wingdings"/>
    </w:rPr>
  </w:style>
  <w:style w:type="character" w:customStyle="1" w:styleId="WW8Num10z1">
    <w:name w:val="WW8Num10z1"/>
    <w:rsid w:val="00A4244C"/>
    <w:rPr>
      <w:rFonts w:ascii="Courier New" w:hAnsi="Courier New" w:cs="Courier New"/>
    </w:rPr>
  </w:style>
  <w:style w:type="character" w:customStyle="1" w:styleId="WW8Num10z3">
    <w:name w:val="WW8Num10z3"/>
    <w:rsid w:val="00A4244C"/>
    <w:rPr>
      <w:rFonts w:ascii="Symbol" w:hAnsi="Symbol"/>
    </w:rPr>
  </w:style>
  <w:style w:type="character" w:customStyle="1" w:styleId="WW8Num11z0">
    <w:name w:val="WW8Num11z0"/>
    <w:rsid w:val="00A4244C"/>
    <w:rPr>
      <w:b/>
    </w:rPr>
  </w:style>
  <w:style w:type="character" w:customStyle="1" w:styleId="WW8Num13z0">
    <w:name w:val="WW8Num13z0"/>
    <w:rsid w:val="00A4244C"/>
    <w:rPr>
      <w:rFonts w:ascii="Symbol" w:hAnsi="Symbol"/>
    </w:rPr>
  </w:style>
  <w:style w:type="character" w:customStyle="1" w:styleId="WW8Num13z1">
    <w:name w:val="WW8Num13z1"/>
    <w:rsid w:val="00A4244C"/>
    <w:rPr>
      <w:rFonts w:ascii="Courier New" w:hAnsi="Courier New" w:cs="Courier New"/>
    </w:rPr>
  </w:style>
  <w:style w:type="character" w:customStyle="1" w:styleId="WW8Num13z2">
    <w:name w:val="WW8Num13z2"/>
    <w:rsid w:val="00A4244C"/>
    <w:rPr>
      <w:rFonts w:ascii="Wingdings" w:hAnsi="Wingdings"/>
    </w:rPr>
  </w:style>
  <w:style w:type="character" w:customStyle="1" w:styleId="WW8Num14z0">
    <w:name w:val="WW8Num14z0"/>
    <w:rsid w:val="00A4244C"/>
    <w:rPr>
      <w:rFonts w:ascii="Wingdings" w:hAnsi="Wingdings"/>
    </w:rPr>
  </w:style>
  <w:style w:type="character" w:customStyle="1" w:styleId="WW8Num14z1">
    <w:name w:val="WW8Num14z1"/>
    <w:rsid w:val="00A4244C"/>
    <w:rPr>
      <w:rFonts w:ascii="Courier New" w:hAnsi="Courier New" w:cs="Courier New"/>
    </w:rPr>
  </w:style>
  <w:style w:type="character" w:customStyle="1" w:styleId="WW8Num14z3">
    <w:name w:val="WW8Num14z3"/>
    <w:rsid w:val="00A4244C"/>
    <w:rPr>
      <w:rFonts w:ascii="Symbol" w:hAnsi="Symbol"/>
    </w:rPr>
  </w:style>
  <w:style w:type="character" w:customStyle="1" w:styleId="WW8Num15z0">
    <w:name w:val="WW8Num15z0"/>
    <w:rsid w:val="00A4244C"/>
    <w:rPr>
      <w:rFonts w:ascii="Courier New" w:hAnsi="Courier New" w:cs="Courier New"/>
    </w:rPr>
  </w:style>
  <w:style w:type="character" w:customStyle="1" w:styleId="WW8Num15z2">
    <w:name w:val="WW8Num15z2"/>
    <w:rsid w:val="00A4244C"/>
    <w:rPr>
      <w:rFonts w:ascii="Wingdings" w:hAnsi="Wingdings"/>
    </w:rPr>
  </w:style>
  <w:style w:type="character" w:customStyle="1" w:styleId="WW8Num15z3">
    <w:name w:val="WW8Num15z3"/>
    <w:rsid w:val="00A4244C"/>
    <w:rPr>
      <w:rFonts w:ascii="Symbol" w:hAnsi="Symbol"/>
    </w:rPr>
  </w:style>
  <w:style w:type="character" w:customStyle="1" w:styleId="WW8Num17z0">
    <w:name w:val="WW8Num17z0"/>
    <w:rsid w:val="00A4244C"/>
    <w:rPr>
      <w:rFonts w:ascii="Courier New" w:hAnsi="Courier New" w:cs="Courier New"/>
    </w:rPr>
  </w:style>
  <w:style w:type="character" w:customStyle="1" w:styleId="WW8Num17z2">
    <w:name w:val="WW8Num17z2"/>
    <w:rsid w:val="00A4244C"/>
    <w:rPr>
      <w:rFonts w:ascii="Wingdings" w:hAnsi="Wingdings"/>
    </w:rPr>
  </w:style>
  <w:style w:type="character" w:customStyle="1" w:styleId="WW8Num17z3">
    <w:name w:val="WW8Num17z3"/>
    <w:rsid w:val="00A4244C"/>
    <w:rPr>
      <w:rFonts w:ascii="Symbol" w:hAnsi="Symbol"/>
    </w:rPr>
  </w:style>
  <w:style w:type="character" w:customStyle="1" w:styleId="WW8Num18z0">
    <w:name w:val="WW8Num18z0"/>
    <w:rsid w:val="00A4244C"/>
    <w:rPr>
      <w:rFonts w:ascii="Wingdings" w:hAnsi="Wingdings"/>
    </w:rPr>
  </w:style>
  <w:style w:type="character" w:customStyle="1" w:styleId="WW8Num18z1">
    <w:name w:val="WW8Num18z1"/>
    <w:rsid w:val="00A4244C"/>
    <w:rPr>
      <w:rFonts w:ascii="Courier New" w:hAnsi="Courier New" w:cs="Courier New"/>
    </w:rPr>
  </w:style>
  <w:style w:type="character" w:customStyle="1" w:styleId="WW8Num18z3">
    <w:name w:val="WW8Num18z3"/>
    <w:rsid w:val="00A4244C"/>
    <w:rPr>
      <w:rFonts w:ascii="Symbol" w:hAnsi="Symbol"/>
    </w:rPr>
  </w:style>
  <w:style w:type="character" w:customStyle="1" w:styleId="WW8Num19z0">
    <w:name w:val="WW8Num19z0"/>
    <w:rsid w:val="00A4244C"/>
    <w:rPr>
      <w:color w:val="auto"/>
    </w:rPr>
  </w:style>
  <w:style w:type="character" w:customStyle="1" w:styleId="Carpredefinitoparagrafo2">
    <w:name w:val="Car. predefinito paragrafo2"/>
    <w:rsid w:val="00A4244C"/>
  </w:style>
  <w:style w:type="character" w:customStyle="1" w:styleId="Absatz-Standardschriftart">
    <w:name w:val="Absatz-Standardschriftart"/>
    <w:rsid w:val="00A4244C"/>
  </w:style>
  <w:style w:type="character" w:customStyle="1" w:styleId="WW8Num1z1">
    <w:name w:val="WW8Num1z1"/>
    <w:rsid w:val="00A4244C"/>
    <w:rPr>
      <w:rFonts w:ascii="Courier New" w:hAnsi="Courier New" w:cs="Courier New"/>
    </w:rPr>
  </w:style>
  <w:style w:type="character" w:customStyle="1" w:styleId="WW8Num1z2">
    <w:name w:val="WW8Num1z2"/>
    <w:rsid w:val="00A4244C"/>
    <w:rPr>
      <w:rFonts w:ascii="Wingdings" w:hAnsi="Wingdings" w:cs="Wingdings"/>
    </w:rPr>
  </w:style>
  <w:style w:type="character" w:customStyle="1" w:styleId="WW8Num1z3">
    <w:name w:val="WW8Num1z3"/>
    <w:rsid w:val="00A4244C"/>
    <w:rPr>
      <w:rFonts w:ascii="Symbol" w:hAnsi="Symbol" w:cs="Symbol"/>
    </w:rPr>
  </w:style>
  <w:style w:type="character" w:customStyle="1" w:styleId="Carpredefinitoparagrafo1">
    <w:name w:val="Car. predefinito paragrafo1"/>
    <w:rsid w:val="00A4244C"/>
  </w:style>
  <w:style w:type="character" w:customStyle="1" w:styleId="CarattereCarattere3">
    <w:name w:val="Carattere Carattere3"/>
    <w:rsid w:val="00A4244C"/>
    <w:rPr>
      <w:sz w:val="24"/>
      <w:szCs w:val="24"/>
    </w:rPr>
  </w:style>
  <w:style w:type="character" w:customStyle="1" w:styleId="CarattereCarattere2">
    <w:name w:val="Carattere Carattere2"/>
    <w:rsid w:val="00A4244C"/>
    <w:rPr>
      <w:sz w:val="24"/>
      <w:szCs w:val="24"/>
    </w:rPr>
  </w:style>
  <w:style w:type="character" w:styleId="Numeropagina">
    <w:name w:val="page number"/>
    <w:rsid w:val="00A4244C"/>
  </w:style>
  <w:style w:type="character" w:customStyle="1" w:styleId="CharacterStyle2">
    <w:name w:val="Character Style 2"/>
    <w:rsid w:val="00A4244C"/>
    <w:rPr>
      <w:rFonts w:ascii="Arial" w:hAnsi="Arial"/>
      <w:sz w:val="24"/>
    </w:rPr>
  </w:style>
  <w:style w:type="character" w:customStyle="1" w:styleId="CitazioneCarattere">
    <w:name w:val="Citazione Carattere"/>
    <w:rsid w:val="00A4244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A4244C"/>
    <w:rPr>
      <w:rFonts w:cs="Times New Roman"/>
      <w:vertAlign w:val="superscript"/>
    </w:rPr>
  </w:style>
  <w:style w:type="character" w:customStyle="1" w:styleId="CarattereCarattere4">
    <w:name w:val="Carattere Carattere4"/>
    <w:rsid w:val="00A4244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A4244C"/>
  </w:style>
  <w:style w:type="character" w:customStyle="1" w:styleId="Rimandonotaapidipagina1">
    <w:name w:val="Rimando nota a piè di pagina1"/>
    <w:rsid w:val="00A4244C"/>
    <w:rPr>
      <w:vertAlign w:val="superscript"/>
    </w:rPr>
  </w:style>
  <w:style w:type="character" w:customStyle="1" w:styleId="CarattereCarattere6">
    <w:name w:val="Carattere Carattere6"/>
    <w:rsid w:val="00A4244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A4244C"/>
    <w:rPr>
      <w:sz w:val="24"/>
      <w:szCs w:val="24"/>
    </w:rPr>
  </w:style>
  <w:style w:type="character" w:customStyle="1" w:styleId="CarattereCarattere5">
    <w:name w:val="Carattere Carattere5"/>
    <w:rsid w:val="00A4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A4244C"/>
  </w:style>
  <w:style w:type="character" w:customStyle="1" w:styleId="Caratterenotadichiusura">
    <w:name w:val="Carattere nota di chiusura"/>
    <w:rsid w:val="00A4244C"/>
    <w:rPr>
      <w:vertAlign w:val="superscript"/>
    </w:rPr>
  </w:style>
  <w:style w:type="character" w:styleId="Collegamentoipertestuale">
    <w:name w:val="Hyperlink"/>
    <w:rsid w:val="00A4244C"/>
    <w:rPr>
      <w:color w:val="0000FF"/>
      <w:u w:val="single"/>
    </w:rPr>
  </w:style>
  <w:style w:type="character" w:styleId="Rimandonotaapidipagina">
    <w:name w:val="footnote reference"/>
    <w:rsid w:val="00A4244C"/>
    <w:rPr>
      <w:vertAlign w:val="superscript"/>
    </w:rPr>
  </w:style>
  <w:style w:type="character" w:styleId="Rimandonotadichiusura">
    <w:name w:val="endnote reference"/>
    <w:rsid w:val="00A4244C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A42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aliases w:val="Corpo del testo"/>
    <w:basedOn w:val="Normale"/>
    <w:rsid w:val="00A4244C"/>
    <w:pPr>
      <w:spacing w:after="120"/>
    </w:pPr>
  </w:style>
  <w:style w:type="paragraph" w:styleId="Elenco">
    <w:name w:val="List"/>
    <w:basedOn w:val="Corpotesto"/>
    <w:rsid w:val="00A4244C"/>
    <w:rPr>
      <w:rFonts w:cs="Lohit Hindi"/>
    </w:rPr>
  </w:style>
  <w:style w:type="paragraph" w:customStyle="1" w:styleId="Didascalia1">
    <w:name w:val="Didascalia1"/>
    <w:basedOn w:val="Normale"/>
    <w:rsid w:val="00A4244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A4244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A424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424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4244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A4244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A42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A424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A424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A4244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244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A4244C"/>
    <w:rPr>
      <w:sz w:val="20"/>
      <w:szCs w:val="20"/>
    </w:rPr>
  </w:style>
  <w:style w:type="paragraph" w:customStyle="1" w:styleId="Contenutotabella">
    <w:name w:val="Contenuto tabella"/>
    <w:basedOn w:val="Normale"/>
    <w:rsid w:val="00A4244C"/>
    <w:pPr>
      <w:suppressLineNumbers/>
    </w:pPr>
  </w:style>
  <w:style w:type="paragraph" w:styleId="Testonotadichiusura">
    <w:name w:val="endnote text"/>
    <w:basedOn w:val="Normale"/>
    <w:rsid w:val="00A4244C"/>
    <w:rPr>
      <w:sz w:val="20"/>
      <w:szCs w:val="20"/>
    </w:rPr>
  </w:style>
  <w:style w:type="paragraph" w:styleId="Sommario1">
    <w:name w:val="toc 1"/>
    <w:basedOn w:val="Normale"/>
    <w:next w:val="Normale"/>
    <w:rsid w:val="00A4244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A4244C"/>
    <w:pPr>
      <w:ind w:left="240"/>
    </w:pPr>
  </w:style>
  <w:style w:type="paragraph" w:styleId="Sommario3">
    <w:name w:val="toc 3"/>
    <w:basedOn w:val="Normale"/>
    <w:next w:val="Normale"/>
    <w:rsid w:val="00A4244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A4244C"/>
    <w:pPr>
      <w:ind w:left="720"/>
    </w:pPr>
  </w:style>
  <w:style w:type="paragraph" w:customStyle="1" w:styleId="Intestazionetabella">
    <w:name w:val="Intestazione tabella"/>
    <w:basedOn w:val="Contenutotabella"/>
    <w:rsid w:val="00A4244C"/>
    <w:pPr>
      <w:jc w:val="center"/>
    </w:pPr>
    <w:rPr>
      <w:b/>
      <w:bCs/>
    </w:rPr>
  </w:style>
  <w:style w:type="paragraph" w:styleId="Sommario5">
    <w:name w:val="toc 5"/>
    <w:basedOn w:val="Indice"/>
    <w:rsid w:val="00A4244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A4244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A4244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A4244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A4244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A4244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A424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9E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965EB8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571EC5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E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pc02000a@pec.istruzione.i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rpc02000a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eomanin-cr.gov.i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C7C-2AC9-44E7-9795-35A53A1E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 Company</Company>
  <LinksUpToDate>false</LinksUpToDate>
  <CharactersWithSpaces>15948</CharactersWithSpaces>
  <SharedDoc>false</SharedDoc>
  <HLinks>
    <vt:vector size="96" baseType="variant">
      <vt:variant>
        <vt:i4>7143444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__RefHeading__28_1270352503</vt:lpwstr>
      </vt:variant>
      <vt:variant>
        <vt:i4>6488084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__RefHeading__26_1270352503</vt:lpwstr>
      </vt:variant>
      <vt:variant>
        <vt:i4>6750228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__RefHeading__22_1270352503</vt:lpwstr>
      </vt:variant>
      <vt:variant>
        <vt:i4>6619156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__RefHeading__20_1270352503</vt:lpwstr>
      </vt:variant>
      <vt:variant>
        <vt:i4>7143447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__RefHeading__18_1270352503</vt:lpwstr>
      </vt:variant>
      <vt:variant>
        <vt:i4>6488087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__RefHeading__16_1270352503</vt:lpwstr>
      </vt:variant>
      <vt:variant>
        <vt:i4>6357015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__RefHeading__14_1270352503</vt:lpwstr>
      </vt:variant>
      <vt:variant>
        <vt:i4>6750231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__RefHeading__12_1270352503</vt:lpwstr>
      </vt:variant>
      <vt:variant>
        <vt:i4>6619159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__RefHeading__10_1270352503</vt:lpwstr>
      </vt:variant>
      <vt:variant>
        <vt:i4>786548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__RefHeading__8_1270352503</vt:lpwstr>
      </vt:variant>
      <vt:variant>
        <vt:i4>786554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__RefHeading__6_1270352503</vt:lpwstr>
      </vt:variant>
      <vt:variant>
        <vt:i4>786552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__RefHeading__4_1270352503</vt:lpwstr>
      </vt:variant>
      <vt:variant>
        <vt:i4>786558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__RefHeading__2_1270352503</vt:lpwstr>
      </vt:variant>
      <vt:variant>
        <vt:i4>5374058</vt:i4>
      </vt:variant>
      <vt:variant>
        <vt:i4>6</vt:i4>
      </vt:variant>
      <vt:variant>
        <vt:i4>0</vt:i4>
      </vt:variant>
      <vt:variant>
        <vt:i4>5</vt:i4>
      </vt:variant>
      <vt:variant>
        <vt:lpwstr>mailto:crpc02000a@pec.istruzione.it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mailto:crpc02000a@istruzione.it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http://www.liceomanin-cr.gov.it/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davide</cp:lastModifiedBy>
  <cp:revision>3</cp:revision>
  <cp:lastPrinted>2013-09-20T20:07:00Z</cp:lastPrinted>
  <dcterms:created xsi:type="dcterms:W3CDTF">2021-08-24T16:05:00Z</dcterms:created>
  <dcterms:modified xsi:type="dcterms:W3CDTF">2021-08-24T16:10:00Z</dcterms:modified>
</cp:coreProperties>
</file>